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4A2B" w14:textId="1C212038" w:rsidR="00A73E69" w:rsidRPr="00A17B89" w:rsidRDefault="00B57DB3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b/>
          <w:bCs/>
          <w:sz w:val="22"/>
          <w:szCs w:val="22"/>
        </w:rPr>
      </w:pPr>
      <w:r w:rsidRPr="00A17B89">
        <w:rPr>
          <w:rFonts w:ascii="Helvetica" w:hAnsi="Helvetica" w:cs="Arial"/>
          <w:b/>
          <w:bCs/>
          <w:sz w:val="22"/>
          <w:szCs w:val="22"/>
        </w:rPr>
        <w:t>GINA OCCHIOGROSSO</w:t>
      </w:r>
    </w:p>
    <w:p w14:paraId="3DDDC468" w14:textId="6112CFDA" w:rsidR="007B28F3" w:rsidRPr="00A17B89" w:rsidRDefault="00000000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sz w:val="18"/>
          <w:szCs w:val="18"/>
        </w:rPr>
      </w:pPr>
      <w:hyperlink r:id="rId7" w:history="1">
        <w:r w:rsidR="007B28F3" w:rsidRPr="00A17B89">
          <w:rPr>
            <w:rStyle w:val="Hyperlink"/>
            <w:rFonts w:ascii="Helvetica" w:hAnsi="Helvetica" w:cs="Arial"/>
            <w:sz w:val="18"/>
            <w:szCs w:val="18"/>
          </w:rPr>
          <w:t>www.gocchiogrosso.com</w:t>
        </w:r>
      </w:hyperlink>
    </w:p>
    <w:p w14:paraId="110F37DC" w14:textId="67161F84" w:rsidR="007B28F3" w:rsidRPr="00A17B89" w:rsidRDefault="007B28F3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sz w:val="18"/>
          <w:szCs w:val="18"/>
        </w:rPr>
      </w:pPr>
      <w:r w:rsidRPr="00A17B89">
        <w:rPr>
          <w:rFonts w:ascii="Helvetica" w:hAnsi="Helvetica" w:cs="Arial"/>
          <w:sz w:val="18"/>
          <w:szCs w:val="18"/>
        </w:rPr>
        <w:t xml:space="preserve">Instagram- </w:t>
      </w:r>
      <w:r w:rsidR="00047FA2" w:rsidRPr="00A17B89">
        <w:rPr>
          <w:rFonts w:ascii="Helvetica" w:hAnsi="Helvetica" w:cs="Arial"/>
          <w:sz w:val="18"/>
          <w:szCs w:val="18"/>
        </w:rPr>
        <w:t>@</w:t>
      </w:r>
      <w:r w:rsidRPr="00A17B89">
        <w:rPr>
          <w:rFonts w:ascii="Helvetica" w:hAnsi="Helvetica" w:cs="Arial"/>
          <w:sz w:val="18"/>
          <w:szCs w:val="18"/>
        </w:rPr>
        <w:t>ginaocchiogrosso</w:t>
      </w:r>
    </w:p>
    <w:p w14:paraId="7B23EF69" w14:textId="161C76C6" w:rsidR="007B28F3" w:rsidRPr="00A17B89" w:rsidRDefault="007B28F3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sz w:val="18"/>
          <w:szCs w:val="18"/>
        </w:rPr>
      </w:pPr>
      <w:r w:rsidRPr="00A17B89">
        <w:rPr>
          <w:rFonts w:ascii="Helvetica" w:hAnsi="Helvetica" w:cs="Arial"/>
          <w:sz w:val="18"/>
          <w:szCs w:val="18"/>
        </w:rPr>
        <w:t>Email- ginaoart@gmail.com</w:t>
      </w:r>
    </w:p>
    <w:p w14:paraId="59E8C131" w14:textId="77777777" w:rsidR="009E4820" w:rsidRPr="00A17B89" w:rsidRDefault="009E4820" w:rsidP="009461C6">
      <w:pPr>
        <w:widowControl w:val="0"/>
        <w:tabs>
          <w:tab w:val="right" w:pos="1008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b/>
          <w:bCs/>
          <w:sz w:val="18"/>
          <w:szCs w:val="18"/>
        </w:rPr>
      </w:pPr>
    </w:p>
    <w:p w14:paraId="071C2FA0" w14:textId="77777777" w:rsidR="00210B3D" w:rsidRPr="00A17B89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b/>
          <w:bCs/>
          <w:sz w:val="18"/>
          <w:szCs w:val="18"/>
        </w:rPr>
      </w:pPr>
      <w:r w:rsidRPr="00A17B89">
        <w:rPr>
          <w:rFonts w:ascii="Helvetica" w:hAnsi="Helvetica" w:cs="Helvetica"/>
          <w:b/>
          <w:bCs/>
          <w:sz w:val="18"/>
          <w:szCs w:val="18"/>
        </w:rPr>
        <w:t xml:space="preserve">SOLO   EXHIBITIONS </w:t>
      </w:r>
    </w:p>
    <w:p w14:paraId="01D25B54" w14:textId="3D881194" w:rsidR="00CF737E" w:rsidRPr="00A17B89" w:rsidRDefault="009211B3" w:rsidP="005F376D">
      <w:pPr>
        <w:widowControl w:val="0"/>
        <w:tabs>
          <w:tab w:val="left" w:pos="38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ab/>
      </w:r>
      <w:r w:rsidR="00CF737E" w:rsidRPr="00A17B89">
        <w:rPr>
          <w:rFonts w:ascii="Helvetica" w:hAnsi="Helvetica" w:cs="Helvetica"/>
          <w:sz w:val="18"/>
          <w:szCs w:val="18"/>
        </w:rPr>
        <w:t>202</w:t>
      </w:r>
      <w:r w:rsidR="00A77921" w:rsidRPr="00A17B89">
        <w:rPr>
          <w:rFonts w:ascii="Helvetica" w:hAnsi="Helvetica" w:cs="Helvetica"/>
          <w:sz w:val="18"/>
          <w:szCs w:val="18"/>
        </w:rPr>
        <w:t>2</w:t>
      </w:r>
      <w:r w:rsidR="00CF737E" w:rsidRPr="00A17B89">
        <w:rPr>
          <w:rFonts w:ascii="Helvetica" w:hAnsi="Helvetica" w:cs="Helvetica"/>
          <w:sz w:val="18"/>
          <w:szCs w:val="18"/>
        </w:rPr>
        <w:t xml:space="preserve">     </w:t>
      </w:r>
      <w:r w:rsidR="008C0234" w:rsidRPr="00894281">
        <w:rPr>
          <w:rFonts w:ascii="Helvetica" w:hAnsi="Helvetica" w:cs="Helvetica"/>
          <w:i/>
          <w:iCs/>
          <w:sz w:val="18"/>
          <w:szCs w:val="18"/>
        </w:rPr>
        <w:t>Surfacing,</w:t>
      </w:r>
      <w:r w:rsidR="008C0234" w:rsidRPr="00A17B89">
        <w:rPr>
          <w:rFonts w:ascii="Helvetica" w:hAnsi="Helvetica" w:cs="Helvetica"/>
          <w:sz w:val="18"/>
          <w:szCs w:val="18"/>
        </w:rPr>
        <w:t xml:space="preserve"> Gina Occhiogrosso,</w:t>
      </w:r>
      <w:r w:rsidR="00CF737E" w:rsidRPr="00A17B89">
        <w:rPr>
          <w:rFonts w:ascii="Helvetica" w:hAnsi="Helvetica" w:cs="Helvetica"/>
          <w:sz w:val="18"/>
          <w:szCs w:val="18"/>
        </w:rPr>
        <w:t xml:space="preserve"> The Arts Center of the Capital Region, Troy, NY </w:t>
      </w:r>
    </w:p>
    <w:p w14:paraId="59B3AC66" w14:textId="41C48B8A" w:rsidR="00BE0B38" w:rsidRPr="00A17B89" w:rsidRDefault="00210B3D" w:rsidP="005F376D">
      <w:pPr>
        <w:widowControl w:val="0"/>
        <w:tabs>
          <w:tab w:val="left" w:pos="38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2020    </w:t>
      </w:r>
      <w:r w:rsidR="009211B3" w:rsidRPr="00A17B89">
        <w:rPr>
          <w:rFonts w:ascii="Helvetica" w:hAnsi="Helvetica" w:cs="Helvetica"/>
          <w:sz w:val="18"/>
          <w:szCs w:val="18"/>
        </w:rPr>
        <w:t xml:space="preserve"> </w:t>
      </w:r>
      <w:r w:rsidR="00A77921" w:rsidRPr="00A17B89">
        <w:rPr>
          <w:rFonts w:ascii="Helvetica" w:hAnsi="Helvetica" w:cs="Helvetica"/>
          <w:sz w:val="18"/>
          <w:szCs w:val="18"/>
        </w:rPr>
        <w:t xml:space="preserve"> </w:t>
      </w:r>
      <w:r w:rsidR="00C605B1" w:rsidRPr="00A17B89">
        <w:rPr>
          <w:rFonts w:ascii="Helvetica" w:hAnsi="Helvetica" w:cs="Helvetica"/>
          <w:i/>
          <w:iCs/>
          <w:sz w:val="18"/>
          <w:szCs w:val="18"/>
        </w:rPr>
        <w:t>Gathering and Easing</w:t>
      </w:r>
      <w:r w:rsidR="00C605B1" w:rsidRPr="00A17B89">
        <w:rPr>
          <w:rFonts w:ascii="Helvetica" w:hAnsi="Helvetica" w:cs="Helvetica"/>
          <w:sz w:val="18"/>
          <w:szCs w:val="18"/>
        </w:rPr>
        <w:t xml:space="preserve">, </w:t>
      </w:r>
      <w:r w:rsidR="00BE0B38" w:rsidRPr="00A17B89">
        <w:rPr>
          <w:rFonts w:ascii="Helvetica" w:hAnsi="Helvetica" w:cs="Helvetica"/>
          <w:sz w:val="18"/>
          <w:szCs w:val="18"/>
        </w:rPr>
        <w:t xml:space="preserve">ZINC </w:t>
      </w:r>
      <w:r w:rsidR="00C605B1" w:rsidRPr="00A17B89">
        <w:rPr>
          <w:rFonts w:ascii="Helvetica" w:hAnsi="Helvetica" w:cs="Helvetica"/>
          <w:sz w:val="18"/>
          <w:szCs w:val="18"/>
        </w:rPr>
        <w:t>c</w:t>
      </w:r>
      <w:r w:rsidR="00BE0B38" w:rsidRPr="00A17B89">
        <w:rPr>
          <w:rFonts w:ascii="Helvetica" w:hAnsi="Helvetica" w:cs="Helvetica"/>
          <w:sz w:val="18"/>
          <w:szCs w:val="18"/>
        </w:rPr>
        <w:t>ontemporary</w:t>
      </w:r>
      <w:r w:rsidR="007B28F3" w:rsidRPr="00A17B89">
        <w:rPr>
          <w:rFonts w:ascii="Helvetica" w:hAnsi="Helvetica" w:cs="Helvetica"/>
          <w:sz w:val="18"/>
          <w:szCs w:val="18"/>
        </w:rPr>
        <w:t>, Seattle, WA</w:t>
      </w:r>
    </w:p>
    <w:p w14:paraId="5F5BD308" w14:textId="07CF9645" w:rsidR="00210B3D" w:rsidRPr="00A17B89" w:rsidRDefault="00BE0B38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ab/>
      </w:r>
      <w:r w:rsidR="00A77921" w:rsidRPr="00A17B89">
        <w:rPr>
          <w:rFonts w:ascii="Helvetica" w:hAnsi="Helvetica" w:cs="Helvetica"/>
          <w:sz w:val="18"/>
          <w:szCs w:val="18"/>
        </w:rPr>
        <w:t>2020</w:t>
      </w:r>
      <w:r w:rsidR="00A77921" w:rsidRPr="00A17B89">
        <w:rPr>
          <w:rFonts w:ascii="Helvetica" w:hAnsi="Helvetica" w:cs="Helvetica"/>
          <w:sz w:val="18"/>
          <w:szCs w:val="18"/>
        </w:rPr>
        <w:tab/>
      </w:r>
      <w:r w:rsidR="00210B3D" w:rsidRPr="00A17B89">
        <w:rPr>
          <w:rFonts w:ascii="Helvetica" w:hAnsi="Helvetica" w:cs="Helvetica"/>
          <w:i/>
          <w:iCs/>
          <w:sz w:val="18"/>
          <w:szCs w:val="18"/>
        </w:rPr>
        <w:t>The Absence of Presence</w:t>
      </w:r>
      <w:r w:rsidR="00210B3D" w:rsidRPr="00A17B89">
        <w:rPr>
          <w:rFonts w:ascii="Helvetica" w:hAnsi="Helvetica" w:cs="Helvetica"/>
          <w:sz w:val="18"/>
          <w:szCs w:val="18"/>
        </w:rPr>
        <w:t>, Wilson Art Gallery, Le</w:t>
      </w:r>
      <w:r w:rsidR="004006F0" w:rsidRPr="00A17B89">
        <w:rPr>
          <w:rFonts w:ascii="Helvetica" w:hAnsi="Helvetica" w:cs="Helvetica"/>
          <w:sz w:val="18"/>
          <w:szCs w:val="18"/>
        </w:rPr>
        <w:t xml:space="preserve"> </w:t>
      </w:r>
      <w:r w:rsidR="00210B3D" w:rsidRPr="00A17B89">
        <w:rPr>
          <w:rFonts w:ascii="Helvetica" w:hAnsi="Helvetica" w:cs="Helvetica"/>
          <w:sz w:val="18"/>
          <w:szCs w:val="18"/>
        </w:rPr>
        <w:t>Moyne College, Syracuse, NY</w:t>
      </w:r>
      <w:r w:rsidR="005E7CEF" w:rsidRPr="00A17B89">
        <w:rPr>
          <w:rFonts w:ascii="Helvetica" w:hAnsi="Helvetica" w:cs="Helvetica"/>
          <w:sz w:val="18"/>
          <w:szCs w:val="18"/>
        </w:rPr>
        <w:t xml:space="preserve"> </w:t>
      </w:r>
    </w:p>
    <w:p w14:paraId="60BBC5CD" w14:textId="2FDD471B" w:rsidR="00210B3D" w:rsidRPr="00A17B89" w:rsidRDefault="009211B3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ab/>
      </w:r>
      <w:r w:rsidR="00210B3D" w:rsidRPr="00A17B89">
        <w:rPr>
          <w:rFonts w:ascii="Helvetica" w:hAnsi="Helvetica" w:cs="Helvetica"/>
          <w:sz w:val="18"/>
          <w:szCs w:val="18"/>
        </w:rPr>
        <w:t xml:space="preserve">2013 </w:t>
      </w:r>
      <w:r w:rsidRPr="00A17B89">
        <w:rPr>
          <w:rFonts w:ascii="Helvetica" w:hAnsi="Helvetica" w:cs="Helvetica"/>
          <w:sz w:val="18"/>
          <w:szCs w:val="18"/>
        </w:rPr>
        <w:tab/>
      </w:r>
      <w:r w:rsidR="00210B3D" w:rsidRPr="00A17B89">
        <w:rPr>
          <w:rFonts w:ascii="Helvetica" w:hAnsi="Helvetica" w:cs="Helvetica"/>
          <w:sz w:val="18"/>
          <w:szCs w:val="18"/>
        </w:rPr>
        <w:t>“</w:t>
      </w:r>
      <w:r w:rsidR="00210B3D" w:rsidRPr="00A17B89">
        <w:rPr>
          <w:rFonts w:ascii="Helvetica" w:hAnsi="Helvetica" w:cs="Helvetica"/>
          <w:i/>
          <w:iCs/>
          <w:sz w:val="18"/>
          <w:szCs w:val="18"/>
        </w:rPr>
        <w:t>Nobody wants to be here, nobody wants to leave,”</w:t>
      </w:r>
      <w:r w:rsidR="00210B3D" w:rsidRPr="00A17B89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210B3D" w:rsidRPr="00A17B89">
        <w:rPr>
          <w:rFonts w:ascii="Helvetica" w:hAnsi="Helvetica" w:cs="Helvetica"/>
          <w:sz w:val="18"/>
          <w:szCs w:val="18"/>
        </w:rPr>
        <w:t>Roos</w:t>
      </w:r>
      <w:proofErr w:type="spellEnd"/>
      <w:r w:rsidR="00210B3D" w:rsidRPr="00A17B89">
        <w:rPr>
          <w:rFonts w:ascii="Helvetica" w:hAnsi="Helvetica" w:cs="Helvetica"/>
          <w:sz w:val="18"/>
          <w:szCs w:val="18"/>
        </w:rPr>
        <w:t xml:space="preserve"> Arts Rosendale, NY</w:t>
      </w:r>
    </w:p>
    <w:p w14:paraId="1EA038E5" w14:textId="061EFED4" w:rsidR="00210B3D" w:rsidRPr="00A17B89" w:rsidRDefault="00210B3D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proofErr w:type="gramStart"/>
      <w:r w:rsidRPr="00A17B89">
        <w:rPr>
          <w:rFonts w:ascii="Helvetica" w:hAnsi="Helvetica" w:cs="Helvetica"/>
          <w:sz w:val="18"/>
          <w:szCs w:val="18"/>
        </w:rPr>
        <w:t xml:space="preserve">2010  </w:t>
      </w:r>
      <w:r w:rsidR="009211B3" w:rsidRPr="00A17B89">
        <w:rPr>
          <w:rFonts w:ascii="Helvetica" w:hAnsi="Helvetica" w:cs="Helvetica"/>
          <w:sz w:val="18"/>
          <w:szCs w:val="18"/>
        </w:rPr>
        <w:tab/>
      </w:r>
      <w:proofErr w:type="gramEnd"/>
      <w:r w:rsidRPr="00A17B89">
        <w:rPr>
          <w:rFonts w:ascii="Helvetica" w:hAnsi="Helvetica" w:cs="Helvetica"/>
          <w:i/>
          <w:iCs/>
          <w:sz w:val="18"/>
          <w:szCs w:val="18"/>
        </w:rPr>
        <w:t>The Road</w:t>
      </w:r>
      <w:r w:rsidRPr="00A17B89">
        <w:rPr>
          <w:rFonts w:ascii="Helvetica" w:hAnsi="Helvetica" w:cs="Helvetica"/>
          <w:sz w:val="18"/>
          <w:szCs w:val="18"/>
        </w:rPr>
        <w:t xml:space="preserve">, Nicole </w:t>
      </w:r>
      <w:proofErr w:type="spellStart"/>
      <w:r w:rsidRPr="00A17B89">
        <w:rPr>
          <w:rFonts w:ascii="Helvetica" w:hAnsi="Helvetica" w:cs="Helvetica"/>
          <w:sz w:val="18"/>
          <w:szCs w:val="18"/>
        </w:rPr>
        <w:t>Fiacco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 Gallery, Hudson, NY</w:t>
      </w:r>
    </w:p>
    <w:p w14:paraId="03B3607E" w14:textId="1DE95E1B" w:rsidR="00210B3D" w:rsidRPr="00A17B89" w:rsidRDefault="00210B3D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proofErr w:type="gramStart"/>
      <w:r w:rsidRPr="00A17B89">
        <w:rPr>
          <w:rFonts w:ascii="Helvetica" w:hAnsi="Helvetica" w:cs="Helvetica"/>
          <w:sz w:val="18"/>
          <w:szCs w:val="18"/>
        </w:rPr>
        <w:t xml:space="preserve">2007  </w:t>
      </w:r>
      <w:r w:rsidRPr="00A17B89">
        <w:rPr>
          <w:rFonts w:ascii="Helvetica" w:hAnsi="Helvetica" w:cs="Helvetica"/>
          <w:sz w:val="18"/>
          <w:szCs w:val="18"/>
        </w:rPr>
        <w:tab/>
      </w:r>
      <w:proofErr w:type="gramEnd"/>
      <w:r w:rsidRPr="00A17B89">
        <w:rPr>
          <w:rFonts w:ascii="Helvetica" w:hAnsi="Helvetica" w:cs="Helvetica"/>
          <w:i/>
          <w:iCs/>
          <w:sz w:val="18"/>
          <w:szCs w:val="18"/>
        </w:rPr>
        <w:t>Someday,</w:t>
      </w:r>
      <w:r w:rsidRPr="00A17B89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A17B89">
        <w:rPr>
          <w:rFonts w:ascii="Helvetica" w:hAnsi="Helvetica" w:cs="Helvetica"/>
          <w:sz w:val="18"/>
          <w:szCs w:val="18"/>
        </w:rPr>
        <w:t>Amrose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 and Sable Gallery, Albany, NY</w:t>
      </w:r>
    </w:p>
    <w:p w14:paraId="625EE6C9" w14:textId="77777777" w:rsidR="00D32408" w:rsidRDefault="00D32408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 w:line="360" w:lineRule="auto"/>
        <w:ind w:left="1080" w:hanging="720"/>
        <w:rPr>
          <w:rFonts w:ascii="Helvetica" w:hAnsi="Helvetica" w:cs="Helvetica"/>
          <w:sz w:val="18"/>
          <w:szCs w:val="18"/>
        </w:rPr>
      </w:pPr>
    </w:p>
    <w:p w14:paraId="2136B38A" w14:textId="42E83C52" w:rsidR="00B72DE6" w:rsidRPr="00A17B89" w:rsidRDefault="00546351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 w:line="360" w:lineRule="auto"/>
        <w:ind w:left="1080" w:hanging="720"/>
        <w:rPr>
          <w:rFonts w:ascii="Helvetica" w:hAnsi="Helvetica" w:cs="Helvetica"/>
          <w:b/>
          <w:bCs/>
          <w:sz w:val="18"/>
          <w:szCs w:val="18"/>
        </w:rPr>
      </w:pPr>
      <w:r w:rsidRPr="00A17B89">
        <w:rPr>
          <w:rFonts w:ascii="Helvetica" w:hAnsi="Helvetica" w:cs="Helvetica"/>
          <w:b/>
          <w:bCs/>
          <w:sz w:val="18"/>
          <w:szCs w:val="18"/>
        </w:rPr>
        <w:t>GROUP EXHIBITIONS</w:t>
      </w:r>
    </w:p>
    <w:p w14:paraId="080A2677" w14:textId="668DDBEF" w:rsidR="00556D3B" w:rsidRPr="00894281" w:rsidRDefault="00872002" w:rsidP="00894281">
      <w:pPr>
        <w:pStyle w:val="Heading3"/>
        <w:shd w:val="clear" w:color="auto" w:fill="FFFFFF"/>
        <w:spacing w:before="300" w:after="150"/>
        <w:ind w:left="1080" w:hanging="720"/>
        <w:rPr>
          <w:rFonts w:ascii="Times" w:hAnsi="Times"/>
          <w:color w:val="000000" w:themeColor="text1"/>
          <w:sz w:val="36"/>
          <w:szCs w:val="36"/>
        </w:rPr>
      </w:pPr>
      <w:r w:rsidRPr="00556D3B">
        <w:rPr>
          <w:rFonts w:ascii="Helvetica" w:hAnsi="Helvetica"/>
          <w:sz w:val="18"/>
          <w:szCs w:val="18"/>
        </w:rPr>
        <w:t>202</w:t>
      </w:r>
      <w:r w:rsidR="0024408B" w:rsidRPr="00556D3B">
        <w:rPr>
          <w:rFonts w:ascii="Helvetica" w:hAnsi="Helvetica"/>
          <w:sz w:val="18"/>
          <w:szCs w:val="18"/>
        </w:rPr>
        <w:t xml:space="preserve">2       </w:t>
      </w:r>
      <w:r w:rsidR="00556D3B" w:rsidRPr="00894281">
        <w:rPr>
          <w:rFonts w:ascii="Helvetica" w:hAnsi="Helvetica"/>
          <w:i/>
          <w:iCs/>
          <w:color w:val="000000" w:themeColor="text1"/>
          <w:sz w:val="18"/>
          <w:szCs w:val="18"/>
        </w:rPr>
        <w:t>Big Little Color</w:t>
      </w:r>
      <w:r w:rsidR="00556D3B" w:rsidRPr="00894281">
        <w:rPr>
          <w:rFonts w:ascii="Helvetica" w:hAnsi="Helvetica"/>
          <w:i/>
          <w:iCs/>
          <w:color w:val="000000" w:themeColor="text1"/>
          <w:sz w:val="18"/>
          <w:szCs w:val="18"/>
        </w:rPr>
        <w:t>,</w:t>
      </w:r>
      <w:r w:rsidR="00556D3B" w:rsidRPr="00894281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894281" w:rsidRPr="00894281">
        <w:rPr>
          <w:rFonts w:ascii="Helvetica" w:hAnsi="Helvetica"/>
          <w:color w:val="444444"/>
          <w:sz w:val="18"/>
          <w:szCs w:val="18"/>
        </w:rPr>
        <w:t>Donise</w:t>
      </w:r>
      <w:proofErr w:type="spellEnd"/>
      <w:r w:rsidR="00894281" w:rsidRPr="00894281">
        <w:rPr>
          <w:rFonts w:ascii="Helvetica" w:hAnsi="Helvetica"/>
          <w:color w:val="444444"/>
          <w:sz w:val="18"/>
          <w:szCs w:val="18"/>
        </w:rPr>
        <w:t xml:space="preserve"> English, Gina </w:t>
      </w:r>
      <w:proofErr w:type="spellStart"/>
      <w:r w:rsidR="00894281" w:rsidRPr="00894281">
        <w:rPr>
          <w:rFonts w:ascii="Helvetica" w:hAnsi="Helvetica"/>
          <w:color w:val="444444"/>
          <w:sz w:val="18"/>
          <w:szCs w:val="18"/>
        </w:rPr>
        <w:t>Occhigrosso</w:t>
      </w:r>
      <w:proofErr w:type="spellEnd"/>
      <w:r w:rsidR="00894281" w:rsidRPr="00894281">
        <w:rPr>
          <w:rFonts w:ascii="Helvetica" w:hAnsi="Helvetica"/>
          <w:color w:val="444444"/>
          <w:sz w:val="18"/>
          <w:szCs w:val="18"/>
        </w:rPr>
        <w:t xml:space="preserve">, Vincent </w:t>
      </w:r>
      <w:proofErr w:type="spellStart"/>
      <w:r w:rsidR="00894281" w:rsidRPr="00894281">
        <w:rPr>
          <w:rFonts w:ascii="Helvetica" w:hAnsi="Helvetica"/>
          <w:color w:val="444444"/>
          <w:sz w:val="18"/>
          <w:szCs w:val="18"/>
        </w:rPr>
        <w:t>Pomilio</w:t>
      </w:r>
      <w:proofErr w:type="spellEnd"/>
      <w:r w:rsidR="00894281" w:rsidRPr="00894281">
        <w:rPr>
          <w:rFonts w:ascii="Helvetica" w:hAnsi="Helvetica"/>
          <w:color w:val="444444"/>
          <w:sz w:val="18"/>
          <w:szCs w:val="18"/>
        </w:rPr>
        <w:t>, Stephen Walling</w:t>
      </w:r>
      <w:r w:rsidR="00894281">
        <w:rPr>
          <w:rFonts w:ascii="Helvetica" w:hAnsi="Helvetica"/>
          <w:color w:val="444444"/>
          <w:sz w:val="18"/>
          <w:szCs w:val="18"/>
        </w:rPr>
        <w:t xml:space="preserve">, </w:t>
      </w:r>
      <w:r w:rsidR="00556D3B" w:rsidRPr="00894281">
        <w:rPr>
          <w:rFonts w:ascii="Helvetica" w:hAnsi="Helvetica"/>
          <w:color w:val="000000" w:themeColor="text1"/>
          <w:sz w:val="18"/>
          <w:szCs w:val="18"/>
        </w:rPr>
        <w:t>Carrie Haddad Gallery,</w:t>
      </w:r>
      <w:r w:rsidR="00894281" w:rsidRPr="00894281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894281" w:rsidRPr="00894281">
        <w:rPr>
          <w:rFonts w:ascii="Helvetica" w:hAnsi="Helvetica"/>
          <w:color w:val="000000" w:themeColor="text1"/>
          <w:sz w:val="18"/>
          <w:szCs w:val="18"/>
        </w:rPr>
        <w:t>Hudson, N</w:t>
      </w:r>
      <w:r w:rsidR="00894281">
        <w:rPr>
          <w:rFonts w:ascii="Helvetica" w:hAnsi="Helvetica"/>
          <w:color w:val="000000" w:themeColor="text1"/>
          <w:sz w:val="18"/>
          <w:szCs w:val="18"/>
        </w:rPr>
        <w:t>Y</w:t>
      </w:r>
      <w:r w:rsidR="00894281">
        <w:rPr>
          <w:rFonts w:ascii="Helvetica" w:hAnsi="Helvetica"/>
          <w:color w:val="000000" w:themeColor="text1"/>
          <w:sz w:val="18"/>
          <w:szCs w:val="18"/>
        </w:rPr>
        <w:br/>
      </w:r>
      <w:r w:rsidR="00894281">
        <w:rPr>
          <w:rFonts w:ascii="Helvetica" w:hAnsi="Helvetica"/>
          <w:sz w:val="18"/>
          <w:szCs w:val="18"/>
        </w:rPr>
        <w:br/>
      </w:r>
      <w:r w:rsidR="00556D3B">
        <w:rPr>
          <w:rFonts w:ascii="Helvetica" w:hAnsi="Helvetica"/>
          <w:sz w:val="18"/>
          <w:szCs w:val="18"/>
        </w:rPr>
        <w:t>Artists of the Hudson Mohawk Region, Hyde Collection, Glens Falls, NY</w:t>
      </w:r>
    </w:p>
    <w:p w14:paraId="078B5C0E" w14:textId="7AF00F74" w:rsidR="0024408B" w:rsidRPr="0024408B" w:rsidRDefault="00894281" w:rsidP="00894281">
      <w:pPr>
        <w:autoSpaceDE w:val="0"/>
        <w:autoSpaceDN w:val="0"/>
        <w:adjustRightInd w:val="0"/>
        <w:ind w:left="1080" w:hanging="360"/>
        <w:rPr>
          <w:rFonts w:ascii="Helvetica" w:eastAsiaTheme="minorEastAsia" w:hAnsi="Helvetica" w:cs="Ü=5_ò"/>
          <w:color w:val="111111"/>
          <w:sz w:val="18"/>
          <w:szCs w:val="18"/>
        </w:rPr>
      </w:pPr>
      <w:r>
        <w:rPr>
          <w:rFonts w:ascii="Helvetica" w:eastAsiaTheme="minorEastAsia" w:hAnsi="Helvetica" w:cs="Ü=5_ò"/>
          <w:i/>
          <w:iCs/>
          <w:color w:val="111111"/>
          <w:sz w:val="18"/>
          <w:szCs w:val="18"/>
        </w:rPr>
        <w:t xml:space="preserve">      </w:t>
      </w:r>
      <w:r w:rsidR="00556D3B">
        <w:rPr>
          <w:rFonts w:ascii="Helvetica" w:eastAsiaTheme="minorEastAsia" w:hAnsi="Helvetica" w:cs="Ü=5_ò"/>
          <w:i/>
          <w:iCs/>
          <w:color w:val="111111"/>
          <w:sz w:val="18"/>
          <w:szCs w:val="18"/>
        </w:rPr>
        <w:t xml:space="preserve"> </w:t>
      </w:r>
      <w:r w:rsidR="0024408B" w:rsidRPr="009672D6">
        <w:rPr>
          <w:rFonts w:ascii="Helvetica" w:eastAsiaTheme="minorEastAsia" w:hAnsi="Helvetica" w:cs="Ü=5_ò"/>
          <w:i/>
          <w:iCs/>
          <w:color w:val="111111"/>
          <w:sz w:val="18"/>
          <w:szCs w:val="18"/>
        </w:rPr>
        <w:t xml:space="preserve">Lazy, Hazy, Crazy Days of </w:t>
      </w:r>
      <w:proofErr w:type="gramStart"/>
      <w:r w:rsidR="0024408B" w:rsidRPr="009672D6">
        <w:rPr>
          <w:rFonts w:ascii="Helvetica" w:eastAsiaTheme="minorEastAsia" w:hAnsi="Helvetica" w:cs="Ü=5_ò"/>
          <w:i/>
          <w:iCs/>
          <w:color w:val="111111"/>
          <w:sz w:val="18"/>
          <w:szCs w:val="18"/>
        </w:rPr>
        <w:t>Summer,</w:t>
      </w:r>
      <w:r w:rsid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Elisa</w:t>
      </w:r>
      <w:proofErr w:type="gram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proofErr w:type="spellStart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Bertaglia</w:t>
      </w:r>
      <w:proofErr w:type="spell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, Gabriele </w:t>
      </w:r>
      <w:proofErr w:type="spellStart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Grones</w:t>
      </w:r>
      <w:proofErr w:type="spell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, Leslie Kerby, Gina Occhiogrosso, David </w:t>
      </w:r>
      <w:proofErr w:type="spellStart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Syre</w:t>
      </w:r>
      <w:proofErr w:type="spell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, </w:t>
      </w:r>
      <w:proofErr w:type="spellStart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Dov</w:t>
      </w:r>
      <w:proofErr w:type="spell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proofErr w:type="spellStart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Talpaz,Osaretin</w:t>
      </w:r>
      <w:proofErr w:type="spell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proofErr w:type="spellStart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Ugiagbe</w:t>
      </w:r>
      <w:proofErr w:type="spellEnd"/>
      <w:r w:rsidR="0024408B" w:rsidRPr="0024408B">
        <w:rPr>
          <w:rFonts w:ascii="Helvetica" w:eastAsiaTheme="minorEastAsia" w:hAnsi="Helvetica" w:cs="Ü=5_ò"/>
          <w:color w:val="111111"/>
          <w:sz w:val="18"/>
          <w:szCs w:val="18"/>
        </w:rPr>
        <w:t>, Sasha Vinci</w:t>
      </w:r>
    </w:p>
    <w:p w14:paraId="51A592C6" w14:textId="608B41A8" w:rsidR="0024408B" w:rsidRDefault="0024408B" w:rsidP="0024408B">
      <w:pPr>
        <w:ind w:left="1080"/>
        <w:rPr>
          <w:rFonts w:ascii="Helvetica" w:eastAsiaTheme="minorEastAsia" w:hAnsi="Helvetica" w:cs="Ü=5_ò"/>
          <w:color w:val="111111"/>
          <w:sz w:val="18"/>
          <w:szCs w:val="18"/>
        </w:rPr>
      </w:pPr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Curated by S</w:t>
      </w:r>
      <w:r w:rsidR="00556D3B">
        <w:rPr>
          <w:rFonts w:ascii="Helvetica" w:eastAsiaTheme="minorEastAsia" w:hAnsi="Helvetica" w:cs="Ü=5_ò"/>
          <w:color w:val="111111"/>
          <w:sz w:val="18"/>
          <w:szCs w:val="18"/>
        </w:rPr>
        <w:t xml:space="preserve">ara </w:t>
      </w:r>
      <w:proofErr w:type="spellStart"/>
      <w:r w:rsidR="00556D3B">
        <w:rPr>
          <w:rFonts w:ascii="Helvetica" w:eastAsiaTheme="minorEastAsia" w:hAnsi="Helvetica" w:cs="Ü=5_ò"/>
          <w:color w:val="111111"/>
          <w:sz w:val="18"/>
          <w:szCs w:val="18"/>
        </w:rPr>
        <w:t>Carona</w:t>
      </w:r>
      <w:proofErr w:type="spellEnd"/>
      <w:r w:rsidR="00556D3B">
        <w:rPr>
          <w:rFonts w:ascii="Helvetica" w:eastAsiaTheme="minorEastAsia" w:hAnsi="Helvetica" w:cs="Ü=5_ò"/>
          <w:color w:val="111111"/>
          <w:sz w:val="18"/>
          <w:szCs w:val="18"/>
        </w:rPr>
        <w:t>, The Yard, 60</w:t>
      </w:r>
      <w:r w:rsidR="00556D3B" w:rsidRPr="00556D3B">
        <w:rPr>
          <w:rFonts w:ascii="Helvetica" w:eastAsiaTheme="minorEastAsia" w:hAnsi="Helvetica" w:cs="Ü=5_ò"/>
          <w:color w:val="111111"/>
          <w:sz w:val="18"/>
          <w:szCs w:val="18"/>
          <w:vertAlign w:val="superscript"/>
        </w:rPr>
        <w:t>th</w:t>
      </w:r>
      <w:r w:rsidR="00556D3B">
        <w:rPr>
          <w:rFonts w:ascii="Helvetica" w:eastAsiaTheme="minorEastAsia" w:hAnsi="Helvetica" w:cs="Ü=5_ò"/>
          <w:color w:val="111111"/>
          <w:sz w:val="18"/>
          <w:szCs w:val="18"/>
        </w:rPr>
        <w:t xml:space="preserve"> Street</w:t>
      </w:r>
    </w:p>
    <w:p w14:paraId="5405603D" w14:textId="246CE456" w:rsidR="00556D3B" w:rsidRDefault="00556D3B" w:rsidP="0024408B">
      <w:pPr>
        <w:ind w:left="1080"/>
        <w:rPr>
          <w:rFonts w:ascii="Helvetica" w:eastAsiaTheme="minorEastAsia" w:hAnsi="Helvetica" w:cs="Ü=5_ò"/>
          <w:color w:val="111111"/>
          <w:sz w:val="18"/>
          <w:szCs w:val="18"/>
        </w:rPr>
      </w:pPr>
    </w:p>
    <w:p w14:paraId="5EF7480D" w14:textId="0D393367" w:rsidR="00556D3B" w:rsidRPr="0024408B" w:rsidRDefault="00556D3B" w:rsidP="00556D3B">
      <w:pPr>
        <w:autoSpaceDE w:val="0"/>
        <w:autoSpaceDN w:val="0"/>
        <w:adjustRightInd w:val="0"/>
        <w:ind w:left="1080"/>
        <w:rPr>
          <w:rFonts w:ascii="Helvetica" w:eastAsiaTheme="minorEastAsia" w:hAnsi="Helvetica" w:cs="Ü=5_ò"/>
          <w:color w:val="111111"/>
          <w:sz w:val="18"/>
          <w:szCs w:val="18"/>
        </w:rPr>
      </w:pPr>
      <w:r w:rsidRPr="009672D6">
        <w:rPr>
          <w:rFonts w:ascii="Helvetica" w:eastAsiaTheme="minorEastAsia" w:hAnsi="Helvetica" w:cs="Ü=5_ò"/>
          <w:i/>
          <w:iCs/>
          <w:color w:val="111111"/>
          <w:sz w:val="18"/>
          <w:szCs w:val="18"/>
        </w:rPr>
        <w:t xml:space="preserve">Lazy, Hazy, Crazy Days of </w:t>
      </w:r>
      <w:proofErr w:type="gramStart"/>
      <w:r w:rsidRPr="009672D6">
        <w:rPr>
          <w:rFonts w:ascii="Helvetica" w:eastAsiaTheme="minorEastAsia" w:hAnsi="Helvetica" w:cs="Ü=5_ò"/>
          <w:i/>
          <w:iCs/>
          <w:color w:val="111111"/>
          <w:sz w:val="18"/>
          <w:szCs w:val="18"/>
        </w:rPr>
        <w:t>Summer,</w:t>
      </w:r>
      <w:r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Elisa</w:t>
      </w:r>
      <w:proofErr w:type="gram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proofErr w:type="spellStart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Bertaglia</w:t>
      </w:r>
      <w:proofErr w:type="spell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, Gabriele </w:t>
      </w:r>
      <w:proofErr w:type="spellStart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Grones</w:t>
      </w:r>
      <w:proofErr w:type="spell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, Leslie Kerby, Gina Occhiogrosso, David </w:t>
      </w:r>
      <w:proofErr w:type="spellStart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Syre</w:t>
      </w:r>
      <w:proofErr w:type="spell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, </w:t>
      </w:r>
      <w:proofErr w:type="spellStart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Dov</w:t>
      </w:r>
      <w:proofErr w:type="spell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proofErr w:type="spellStart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Talpaz,Osaretin</w:t>
      </w:r>
      <w:proofErr w:type="spell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 xml:space="preserve"> </w:t>
      </w:r>
      <w:proofErr w:type="spellStart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Ugiagbe</w:t>
      </w:r>
      <w:proofErr w:type="spellEnd"/>
      <w:r w:rsidRPr="0024408B">
        <w:rPr>
          <w:rFonts w:ascii="Helvetica" w:eastAsiaTheme="minorEastAsia" w:hAnsi="Helvetica" w:cs="Ü=5_ò"/>
          <w:color w:val="111111"/>
          <w:sz w:val="18"/>
          <w:szCs w:val="18"/>
        </w:rPr>
        <w:t>, Sasha Vinci</w:t>
      </w:r>
      <w:r>
        <w:rPr>
          <w:rFonts w:ascii="Helvetica" w:eastAsiaTheme="minorEastAsia" w:hAnsi="Helvetica" w:cs="Ü=5_ò"/>
          <w:color w:val="111111"/>
          <w:sz w:val="18"/>
          <w:szCs w:val="18"/>
        </w:rPr>
        <w:t xml:space="preserve">, curated by Sara </w:t>
      </w:r>
      <w:proofErr w:type="spellStart"/>
      <w:r>
        <w:rPr>
          <w:rFonts w:ascii="Helvetica" w:eastAsiaTheme="minorEastAsia" w:hAnsi="Helvetica" w:cs="Ü=5_ò"/>
          <w:color w:val="111111"/>
          <w:sz w:val="18"/>
          <w:szCs w:val="18"/>
        </w:rPr>
        <w:t>Carona</w:t>
      </w:r>
      <w:proofErr w:type="spellEnd"/>
      <w:r>
        <w:rPr>
          <w:rFonts w:ascii="Helvetica" w:eastAsiaTheme="minorEastAsia" w:hAnsi="Helvetica" w:cs="Ü=5_ò"/>
          <w:color w:val="111111"/>
          <w:sz w:val="18"/>
          <w:szCs w:val="18"/>
        </w:rPr>
        <w:t>, SARAH CROWN gallery, NYC, NY</w:t>
      </w:r>
    </w:p>
    <w:p w14:paraId="00808EEA" w14:textId="77777777" w:rsidR="00556D3B" w:rsidRPr="0024408B" w:rsidRDefault="00556D3B" w:rsidP="0024408B">
      <w:pPr>
        <w:ind w:left="1080"/>
        <w:rPr>
          <w:rFonts w:ascii="Helvetica" w:eastAsiaTheme="minorEastAsia" w:hAnsi="Helvetica" w:cs="Ü=5_ò"/>
          <w:color w:val="111111"/>
          <w:sz w:val="18"/>
          <w:szCs w:val="18"/>
        </w:rPr>
      </w:pPr>
    </w:p>
    <w:p w14:paraId="51657945" w14:textId="6675AB04" w:rsidR="00872002" w:rsidRDefault="00872002" w:rsidP="0024408B">
      <w:pPr>
        <w:ind w:left="1080"/>
        <w:rPr>
          <w:rFonts w:ascii="Helvetica" w:hAnsi="Helvetica"/>
          <w:sz w:val="18"/>
          <w:szCs w:val="18"/>
        </w:rPr>
      </w:pPr>
      <w:r w:rsidRPr="00894281">
        <w:rPr>
          <w:rFonts w:ascii="Helvetica" w:hAnsi="Helvetica"/>
          <w:i/>
          <w:iCs/>
          <w:sz w:val="18"/>
          <w:szCs w:val="18"/>
        </w:rPr>
        <w:t>Spring Mix,</w:t>
      </w:r>
      <w:r w:rsidRPr="00A17B89">
        <w:rPr>
          <w:rFonts w:ascii="Helvetica" w:hAnsi="Helvetica"/>
          <w:sz w:val="18"/>
          <w:szCs w:val="18"/>
        </w:rPr>
        <w:t xml:space="preserve"> William Bullard, Gina Occhiogrosso, Tia Maggio, The Gallery at Spencertown Academy, Spencertown, NY</w:t>
      </w:r>
    </w:p>
    <w:p w14:paraId="3FE49FA5" w14:textId="77777777" w:rsidR="00872002" w:rsidRPr="00A17B89" w:rsidRDefault="00872002" w:rsidP="00894281">
      <w:pPr>
        <w:rPr>
          <w:rFonts w:ascii="Helvetica" w:hAnsi="Helvetica"/>
          <w:sz w:val="18"/>
          <w:szCs w:val="18"/>
        </w:rPr>
      </w:pPr>
    </w:p>
    <w:p w14:paraId="40BB937C" w14:textId="535DD29B" w:rsidR="00CF737E" w:rsidRPr="00A17B89" w:rsidRDefault="00CF737E" w:rsidP="009461C6">
      <w:pPr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>2021</w:t>
      </w:r>
      <w:r w:rsidRPr="00A17B89">
        <w:rPr>
          <w:rFonts w:ascii="Helvetica" w:hAnsi="Helvetica"/>
          <w:sz w:val="18"/>
          <w:szCs w:val="18"/>
        </w:rPr>
        <w:tab/>
      </w:r>
      <w:r w:rsidRPr="00A17B89">
        <w:rPr>
          <w:rFonts w:ascii="Helvetica" w:hAnsi="Helvetica"/>
          <w:i/>
          <w:iCs/>
          <w:sz w:val="18"/>
          <w:szCs w:val="18"/>
        </w:rPr>
        <w:t xml:space="preserve">Sunrise/Sunset, </w:t>
      </w:r>
      <w:r w:rsidRPr="00A17B89">
        <w:rPr>
          <w:rFonts w:ascii="Helvetica" w:hAnsi="Helvetica"/>
          <w:sz w:val="18"/>
          <w:szCs w:val="18"/>
        </w:rPr>
        <w:t xml:space="preserve">Albany International Airport Art </w:t>
      </w:r>
      <w:r w:rsidR="00D55FB1" w:rsidRPr="00A17B89">
        <w:rPr>
          <w:rFonts w:ascii="Helvetica" w:hAnsi="Helvetica"/>
          <w:sz w:val="18"/>
          <w:szCs w:val="18"/>
        </w:rPr>
        <w:t>&amp; Culture Program</w:t>
      </w:r>
      <w:r w:rsidRPr="00A17B89">
        <w:rPr>
          <w:rFonts w:ascii="Helvetica" w:hAnsi="Helvetica"/>
          <w:sz w:val="18"/>
          <w:szCs w:val="18"/>
        </w:rPr>
        <w:t>, Albany, NY</w:t>
      </w:r>
    </w:p>
    <w:p w14:paraId="19C9ED83" w14:textId="77777777" w:rsidR="00CF737E" w:rsidRPr="00A17B89" w:rsidRDefault="00CF737E" w:rsidP="009461C6">
      <w:pPr>
        <w:ind w:left="1080" w:hanging="720"/>
        <w:rPr>
          <w:rFonts w:ascii="Helvetica" w:hAnsi="Helvetica"/>
          <w:sz w:val="18"/>
          <w:szCs w:val="18"/>
        </w:rPr>
      </w:pPr>
    </w:p>
    <w:p w14:paraId="14A858BA" w14:textId="7715C8EC" w:rsidR="009B1EDC" w:rsidRPr="00A17B89" w:rsidRDefault="00775CDB" w:rsidP="009461C6">
      <w:pPr>
        <w:ind w:left="1080" w:hanging="720"/>
        <w:rPr>
          <w:rFonts w:ascii="Helvetica" w:hAnsi="Helvetica" w:cs="Arial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 xml:space="preserve">2020    </w:t>
      </w:r>
      <w:r w:rsidR="004006F0" w:rsidRPr="00A17B89">
        <w:rPr>
          <w:rFonts w:ascii="Helvetica" w:hAnsi="Helvetica"/>
          <w:sz w:val="18"/>
          <w:szCs w:val="18"/>
        </w:rPr>
        <w:t xml:space="preserve"> </w:t>
      </w:r>
      <w:r w:rsidR="00993F1B" w:rsidRPr="00A17B89">
        <w:rPr>
          <w:rFonts w:ascii="Helvetica" w:hAnsi="Helvetica"/>
          <w:sz w:val="18"/>
          <w:szCs w:val="18"/>
        </w:rPr>
        <w:t xml:space="preserve"> </w:t>
      </w:r>
      <w:r w:rsidR="009B1EDC" w:rsidRPr="00A17B89">
        <w:rPr>
          <w:rFonts w:ascii="Helvetica" w:hAnsi="Helvetica" w:cs="Arial"/>
          <w:i/>
          <w:iCs/>
          <w:sz w:val="18"/>
          <w:szCs w:val="18"/>
        </w:rPr>
        <w:t>Never Done: 100 Years of Women in Politics and Beyond,</w:t>
      </w:r>
      <w:r w:rsidR="009B1EDC" w:rsidRPr="00A17B89">
        <w:rPr>
          <w:rFonts w:ascii="Helvetica" w:hAnsi="Helvetica" w:cs="Arial"/>
          <w:sz w:val="18"/>
          <w:szCs w:val="18"/>
        </w:rPr>
        <w:t xml:space="preserve"> The Frances Young Tang Teaching Museum and</w:t>
      </w:r>
      <w:r w:rsidR="009461C6" w:rsidRPr="00A17B89">
        <w:rPr>
          <w:rFonts w:ascii="Helvetica" w:hAnsi="Helvetica" w:cs="Arial"/>
          <w:sz w:val="18"/>
          <w:szCs w:val="18"/>
        </w:rPr>
        <w:t xml:space="preserve"> </w:t>
      </w:r>
      <w:r w:rsidR="009B1EDC" w:rsidRPr="00A17B89">
        <w:rPr>
          <w:rFonts w:ascii="Helvetica" w:hAnsi="Helvetica" w:cs="Arial"/>
          <w:sz w:val="18"/>
          <w:szCs w:val="18"/>
        </w:rPr>
        <w:t xml:space="preserve">Art Gallery at Skidmore College, </w:t>
      </w:r>
      <w:r w:rsidR="009B1EDC" w:rsidRPr="00A17B89">
        <w:rPr>
          <w:rFonts w:ascii="Helvetica" w:hAnsi="Helvetica" w:cs="Arial"/>
          <w:color w:val="000000"/>
          <w:spacing w:val="5"/>
          <w:sz w:val="18"/>
          <w:szCs w:val="18"/>
          <w:shd w:val="clear" w:color="auto" w:fill="FFFFFF"/>
        </w:rPr>
        <w:t xml:space="preserve">organized by Rachel Seligman, Assistant Director for Curatorial Affairs and Malloy Curator, and </w:t>
      </w:r>
      <w:proofErr w:type="spellStart"/>
      <w:r w:rsidR="009B1EDC" w:rsidRPr="00A17B89">
        <w:rPr>
          <w:rFonts w:ascii="Helvetica" w:hAnsi="Helvetica" w:cs="Arial"/>
          <w:color w:val="000000"/>
          <w:spacing w:val="5"/>
          <w:sz w:val="18"/>
          <w:szCs w:val="18"/>
          <w:shd w:val="clear" w:color="auto" w:fill="FFFFFF"/>
        </w:rPr>
        <w:t>Minita</w:t>
      </w:r>
      <w:proofErr w:type="spellEnd"/>
      <w:r w:rsidR="009B1EDC" w:rsidRPr="00A17B89">
        <w:rPr>
          <w:rFonts w:ascii="Helvetica" w:hAnsi="Helvetica" w:cs="Arial"/>
          <w:color w:val="000000"/>
          <w:spacing w:val="5"/>
          <w:sz w:val="18"/>
          <w:szCs w:val="18"/>
          <w:shd w:val="clear" w:color="auto" w:fill="FFFFFF"/>
        </w:rPr>
        <w:t xml:space="preserve"> Sanghvi, Assistant Professor of Management, Marketing, and Business, Skidmore College.</w:t>
      </w:r>
    </w:p>
    <w:p w14:paraId="456305C6" w14:textId="77777777" w:rsidR="009461C6" w:rsidRPr="00A17B89" w:rsidRDefault="009461C6" w:rsidP="009461C6">
      <w:pPr>
        <w:ind w:left="1080"/>
        <w:rPr>
          <w:rFonts w:ascii="Helvetica" w:hAnsi="Helvetica"/>
          <w:i/>
          <w:iCs/>
          <w:sz w:val="18"/>
          <w:szCs w:val="18"/>
        </w:rPr>
      </w:pPr>
    </w:p>
    <w:p w14:paraId="14B6B4EF" w14:textId="45B1A766" w:rsidR="009B1EDC" w:rsidRPr="00A17B89" w:rsidRDefault="0071565A" w:rsidP="00C55FFE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A17B89">
        <w:rPr>
          <w:rFonts w:ascii="Helvetica" w:hAnsi="Helvetica"/>
          <w:i/>
          <w:iCs/>
          <w:color w:val="000000" w:themeColor="text1"/>
          <w:sz w:val="18"/>
          <w:szCs w:val="18"/>
        </w:rPr>
        <w:t>Cut and Color</w:t>
      </w:r>
      <w:r w:rsidRPr="00A17B89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C55FFE" w:rsidRPr="00894281">
        <w:rPr>
          <w:rFonts w:ascii="Helvetica" w:hAnsi="Helvetica" w:cs="Arial"/>
          <w:color w:val="000000" w:themeColor="text1"/>
          <w:sz w:val="18"/>
          <w:szCs w:val="18"/>
        </w:rPr>
        <w:t xml:space="preserve">Paolo </w:t>
      </w:r>
      <w:proofErr w:type="spellStart"/>
      <w:r w:rsidR="00C55FFE" w:rsidRPr="00894281">
        <w:rPr>
          <w:rFonts w:ascii="Helvetica" w:hAnsi="Helvetica" w:cs="Arial"/>
          <w:color w:val="000000" w:themeColor="text1"/>
          <w:sz w:val="18"/>
          <w:szCs w:val="18"/>
        </w:rPr>
        <w:t>Arao</w:t>
      </w:r>
      <w:proofErr w:type="spellEnd"/>
      <w:r w:rsidR="00C55FFE" w:rsidRPr="00894281">
        <w:rPr>
          <w:rFonts w:ascii="Helvetica" w:hAnsi="Helvetica" w:cs="Arial"/>
          <w:color w:val="000000" w:themeColor="text1"/>
          <w:sz w:val="18"/>
          <w:szCs w:val="18"/>
        </w:rPr>
        <w:t xml:space="preserve">, Melissa </w:t>
      </w:r>
      <w:proofErr w:type="spellStart"/>
      <w:r w:rsidR="00C55FFE" w:rsidRPr="00894281">
        <w:rPr>
          <w:rFonts w:ascii="Helvetica" w:hAnsi="Helvetica" w:cs="Arial"/>
          <w:color w:val="000000" w:themeColor="text1"/>
          <w:sz w:val="18"/>
          <w:szCs w:val="18"/>
        </w:rPr>
        <w:t>Dadourian</w:t>
      </w:r>
      <w:proofErr w:type="spellEnd"/>
      <w:r w:rsidR="00C55FFE" w:rsidRPr="00894281">
        <w:rPr>
          <w:rFonts w:ascii="Helvetica" w:hAnsi="Helvetica" w:cs="Arial"/>
          <w:color w:val="000000" w:themeColor="text1"/>
          <w:sz w:val="18"/>
          <w:szCs w:val="18"/>
        </w:rPr>
        <w:t xml:space="preserve">, Jean Feinberg, Beth Humphrey, Michael Milton, Gina Occhiogrosso, Ruby Palmer, Tamara </w:t>
      </w:r>
      <w:proofErr w:type="spellStart"/>
      <w:r w:rsidR="00C55FFE" w:rsidRPr="00894281">
        <w:rPr>
          <w:rFonts w:ascii="Helvetica" w:hAnsi="Helvetica" w:cs="Arial"/>
          <w:color w:val="000000" w:themeColor="text1"/>
          <w:sz w:val="18"/>
          <w:szCs w:val="18"/>
        </w:rPr>
        <w:t>Zahaykevich</w:t>
      </w:r>
      <w:proofErr w:type="spellEnd"/>
      <w:r w:rsidR="00C55FFE" w:rsidRPr="00894281">
        <w:rPr>
          <w:rFonts w:ascii="Helvetica" w:hAnsi="Helvetica"/>
          <w:color w:val="000000" w:themeColor="text1"/>
          <w:sz w:val="18"/>
          <w:szCs w:val="18"/>
        </w:rPr>
        <w:t>,</w:t>
      </w:r>
      <w:r w:rsidR="00C55FFE" w:rsidRPr="00A17B89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75CDB" w:rsidRPr="00A17B89">
        <w:rPr>
          <w:rFonts w:ascii="Helvetica" w:hAnsi="Helvetica"/>
          <w:sz w:val="18"/>
          <w:szCs w:val="18"/>
        </w:rPr>
        <w:t>Albany International Airport Art &amp; Culture Program,</w:t>
      </w:r>
      <w:r w:rsidR="009B1EDC" w:rsidRPr="00A17B89">
        <w:rPr>
          <w:rFonts w:ascii="Helvetica" w:hAnsi="Helvetica"/>
          <w:sz w:val="18"/>
          <w:szCs w:val="18"/>
        </w:rPr>
        <w:t xml:space="preserve"> </w:t>
      </w:r>
      <w:r w:rsidRPr="00A17B89">
        <w:rPr>
          <w:rFonts w:ascii="Helvetica" w:hAnsi="Helvetica"/>
          <w:sz w:val="18"/>
          <w:szCs w:val="18"/>
        </w:rPr>
        <w:t>Albany, NY</w:t>
      </w:r>
    </w:p>
    <w:p w14:paraId="18E1BFB7" w14:textId="77777777" w:rsidR="009461C6" w:rsidRPr="00A17B89" w:rsidRDefault="009461C6" w:rsidP="009461C6">
      <w:pPr>
        <w:ind w:left="1080"/>
        <w:rPr>
          <w:rFonts w:ascii="Helvetica" w:hAnsi="Helvetica"/>
          <w:i/>
          <w:iCs/>
          <w:sz w:val="18"/>
          <w:szCs w:val="18"/>
        </w:rPr>
      </w:pPr>
    </w:p>
    <w:p w14:paraId="4A1450D2" w14:textId="02E150B4" w:rsidR="009B1EDC" w:rsidRPr="00A17B89" w:rsidRDefault="009B1EDC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>Artists of the Mohawk Hudson Regional</w:t>
      </w:r>
      <w:r w:rsidRPr="00A17B89">
        <w:rPr>
          <w:rFonts w:ascii="Helvetica" w:hAnsi="Helvetica"/>
          <w:sz w:val="18"/>
          <w:szCs w:val="18"/>
        </w:rPr>
        <w:t xml:space="preserve">, Albany Institute of History and Art, juried by Susan </w:t>
      </w:r>
      <w:r w:rsidRPr="00A17B89">
        <w:rPr>
          <w:rFonts w:ascii="Helvetica" w:hAnsi="Helvetica" w:cs="Lucida Grande"/>
          <w:color w:val="000000" w:themeColor="text1"/>
          <w:sz w:val="18"/>
          <w:szCs w:val="18"/>
          <w:shd w:val="clear" w:color="auto" w:fill="FDFDFD"/>
        </w:rPr>
        <w:t>Cross, Senior Curator at MASS MoCA, North Adams, Massachusetts.</w:t>
      </w:r>
    </w:p>
    <w:p w14:paraId="026835F8" w14:textId="77777777" w:rsidR="00775CDB" w:rsidRPr="00A17B89" w:rsidRDefault="00775CDB" w:rsidP="00993F1B">
      <w:pPr>
        <w:spacing w:line="360" w:lineRule="auto"/>
        <w:ind w:left="1080" w:hanging="720"/>
        <w:rPr>
          <w:rFonts w:ascii="Helvetica" w:hAnsi="Helvetica"/>
          <w:sz w:val="18"/>
          <w:szCs w:val="18"/>
        </w:rPr>
      </w:pPr>
    </w:p>
    <w:p w14:paraId="45971CC9" w14:textId="1DA0F339" w:rsidR="0071565A" w:rsidRPr="00A17B89" w:rsidRDefault="00D201A0" w:rsidP="009461C6">
      <w:pPr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>2019</w:t>
      </w:r>
      <w:r w:rsidR="007B28F3" w:rsidRPr="00A17B89">
        <w:rPr>
          <w:rFonts w:ascii="Helvetica" w:hAnsi="Helvetica"/>
          <w:sz w:val="18"/>
          <w:szCs w:val="18"/>
        </w:rPr>
        <w:t xml:space="preserve">     </w:t>
      </w:r>
      <w:r w:rsidR="00993F1B" w:rsidRPr="00A17B89">
        <w:rPr>
          <w:rFonts w:ascii="Helvetica" w:hAnsi="Helvetica"/>
          <w:sz w:val="18"/>
          <w:szCs w:val="18"/>
        </w:rPr>
        <w:t xml:space="preserve"> </w:t>
      </w:r>
      <w:r w:rsidR="00993F1B" w:rsidRPr="00A17B89">
        <w:rPr>
          <w:rFonts w:ascii="Helvetica" w:hAnsi="Helvetica"/>
          <w:sz w:val="18"/>
          <w:szCs w:val="18"/>
        </w:rPr>
        <w:tab/>
      </w:r>
      <w:r w:rsidR="0071565A" w:rsidRPr="00A17B89">
        <w:rPr>
          <w:rFonts w:ascii="Helvetica" w:hAnsi="Helvetica"/>
          <w:i/>
          <w:iCs/>
          <w:sz w:val="18"/>
          <w:szCs w:val="18"/>
        </w:rPr>
        <w:t>Small Works,</w:t>
      </w:r>
      <w:r w:rsidR="0071565A" w:rsidRPr="00A17B89">
        <w:rPr>
          <w:rFonts w:ascii="Helvetica" w:hAnsi="Helvetica"/>
          <w:sz w:val="18"/>
          <w:szCs w:val="18"/>
        </w:rPr>
        <w:t xml:space="preserve"> Zinc Contemporary, Seattle, WA</w:t>
      </w:r>
    </w:p>
    <w:p w14:paraId="429FA614" w14:textId="77777777" w:rsidR="009461C6" w:rsidRPr="00A17B89" w:rsidRDefault="009461C6" w:rsidP="009461C6">
      <w:pPr>
        <w:ind w:left="1080" w:hanging="720"/>
        <w:rPr>
          <w:rFonts w:ascii="Helvetica" w:hAnsi="Helvetica"/>
          <w:sz w:val="18"/>
          <w:szCs w:val="18"/>
        </w:rPr>
      </w:pPr>
    </w:p>
    <w:p w14:paraId="256E22CC" w14:textId="01B314FA" w:rsidR="00D201A0" w:rsidRPr="00A17B89" w:rsidRDefault="00D201A0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>Juxtaposition: Contemporary Collage</w:t>
      </w:r>
      <w:r w:rsidRPr="00A17B89">
        <w:rPr>
          <w:rFonts w:ascii="Helvetica" w:hAnsi="Helvetica"/>
          <w:sz w:val="18"/>
          <w:szCs w:val="18"/>
        </w:rPr>
        <w:t xml:space="preserve">, Barret Art Center, Poughkeepsie, NY </w:t>
      </w:r>
    </w:p>
    <w:p w14:paraId="4E3867C7" w14:textId="77777777" w:rsidR="009461C6" w:rsidRPr="00A17B89" w:rsidRDefault="009461C6" w:rsidP="009461C6">
      <w:pPr>
        <w:ind w:left="1080"/>
        <w:rPr>
          <w:rFonts w:ascii="Helvetica" w:hAnsi="Helvetica"/>
          <w:sz w:val="18"/>
          <w:szCs w:val="18"/>
        </w:rPr>
      </w:pPr>
    </w:p>
    <w:p w14:paraId="3902030E" w14:textId="64F21688" w:rsidR="00210B3D" w:rsidRPr="00A17B89" w:rsidRDefault="00210B3D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>Blind Study</w:t>
      </w:r>
      <w:r w:rsidRPr="00A17B89">
        <w:rPr>
          <w:rFonts w:ascii="Helvetica" w:hAnsi="Helvetica"/>
          <w:sz w:val="18"/>
          <w:szCs w:val="18"/>
        </w:rPr>
        <w:t>, Zinc Contemporary, Seattle, WA</w:t>
      </w:r>
    </w:p>
    <w:p w14:paraId="36575D10" w14:textId="77777777" w:rsidR="009461C6" w:rsidRPr="00A17B89" w:rsidRDefault="009461C6" w:rsidP="009461C6">
      <w:pPr>
        <w:ind w:left="1080"/>
        <w:rPr>
          <w:rFonts w:ascii="Helvetica" w:hAnsi="Helvetica"/>
          <w:sz w:val="18"/>
          <w:szCs w:val="18"/>
        </w:rPr>
      </w:pPr>
    </w:p>
    <w:p w14:paraId="443B284E" w14:textId="65C67D1F" w:rsidR="00210B3D" w:rsidRPr="00A17B89" w:rsidRDefault="00210B3D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>Artists of the Mohawk Hudson Regional</w:t>
      </w:r>
      <w:r w:rsidRPr="00A17B89">
        <w:rPr>
          <w:rFonts w:ascii="Helvetica" w:hAnsi="Helvetica"/>
          <w:sz w:val="18"/>
          <w:szCs w:val="18"/>
        </w:rPr>
        <w:t xml:space="preserve">, Hyde Museum, </w:t>
      </w:r>
      <w:r w:rsidR="009B1EDC" w:rsidRPr="00A17B89">
        <w:rPr>
          <w:rFonts w:ascii="Helvetica" w:hAnsi="Helvetica"/>
          <w:sz w:val="18"/>
          <w:szCs w:val="18"/>
        </w:rPr>
        <w:t xml:space="preserve">juried by Victoria Palermo, </w:t>
      </w:r>
      <w:r w:rsidRPr="00A17B89">
        <w:rPr>
          <w:rFonts w:ascii="Helvetica" w:hAnsi="Helvetica"/>
          <w:sz w:val="18"/>
          <w:szCs w:val="18"/>
        </w:rPr>
        <w:t>Glens Falls, NY</w:t>
      </w:r>
    </w:p>
    <w:p w14:paraId="18627E03" w14:textId="77777777" w:rsidR="00210B3D" w:rsidRPr="00A17B89" w:rsidRDefault="00210B3D" w:rsidP="009461C6">
      <w:pPr>
        <w:ind w:left="1080" w:hanging="720"/>
        <w:rPr>
          <w:rFonts w:ascii="Helvetica" w:hAnsi="Helvetica"/>
          <w:sz w:val="18"/>
          <w:szCs w:val="18"/>
        </w:rPr>
      </w:pPr>
    </w:p>
    <w:p w14:paraId="1939418B" w14:textId="6E647582" w:rsidR="00972BB6" w:rsidRPr="00A17B89" w:rsidRDefault="007B28F3" w:rsidP="009461C6">
      <w:pPr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 xml:space="preserve">2018     </w:t>
      </w:r>
      <w:r w:rsidR="00993F1B" w:rsidRPr="00A17B89">
        <w:rPr>
          <w:rFonts w:ascii="Helvetica" w:hAnsi="Helvetica"/>
          <w:sz w:val="18"/>
          <w:szCs w:val="18"/>
        </w:rPr>
        <w:tab/>
      </w:r>
      <w:r w:rsidR="00972BB6" w:rsidRPr="00A17B89">
        <w:rPr>
          <w:rFonts w:ascii="Helvetica" w:hAnsi="Helvetica"/>
          <w:i/>
          <w:sz w:val="18"/>
          <w:szCs w:val="18"/>
        </w:rPr>
        <w:t>MacDowell Now: Recent Abstract Painting,</w:t>
      </w:r>
      <w:r w:rsidR="00972BB6" w:rsidRPr="00A17B89">
        <w:rPr>
          <w:rFonts w:ascii="Helvetica" w:hAnsi="Helvetica"/>
          <w:sz w:val="18"/>
          <w:szCs w:val="18"/>
        </w:rPr>
        <w:t xml:space="preserve"> Curator </w:t>
      </w:r>
      <w:proofErr w:type="gramStart"/>
      <w:r w:rsidR="00972BB6" w:rsidRPr="00A17B89">
        <w:rPr>
          <w:rFonts w:ascii="Helvetica" w:hAnsi="Helvetica"/>
          <w:sz w:val="18"/>
          <w:szCs w:val="18"/>
        </w:rPr>
        <w:t>Gallery</w:t>
      </w:r>
      <w:proofErr w:type="gramEnd"/>
      <w:r w:rsidR="00972BB6" w:rsidRPr="00A17B89">
        <w:rPr>
          <w:rFonts w:ascii="Helvetica" w:hAnsi="Helvetica"/>
          <w:sz w:val="18"/>
          <w:szCs w:val="18"/>
        </w:rPr>
        <w:t xml:space="preserve"> and MacDowell </w:t>
      </w:r>
    </w:p>
    <w:p w14:paraId="57302442" w14:textId="5099F9BD" w:rsidR="007B28F3" w:rsidRPr="00A17B89" w:rsidRDefault="007B28F3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>Colony Offices, New York, NY</w:t>
      </w:r>
    </w:p>
    <w:p w14:paraId="3E0EBA13" w14:textId="77777777" w:rsidR="009461C6" w:rsidRPr="00A17B89" w:rsidRDefault="009461C6" w:rsidP="009461C6">
      <w:pPr>
        <w:ind w:left="1080"/>
        <w:rPr>
          <w:rFonts w:ascii="Helvetica" w:hAnsi="Helvetica"/>
          <w:sz w:val="18"/>
          <w:szCs w:val="18"/>
        </w:rPr>
      </w:pPr>
    </w:p>
    <w:p w14:paraId="449442A5" w14:textId="560552C0" w:rsidR="00972BB6" w:rsidRPr="00A17B89" w:rsidRDefault="003F6601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lastRenderedPageBreak/>
        <w:t xml:space="preserve">Artists of the Mohawk Hudson </w:t>
      </w:r>
      <w:proofErr w:type="spellStart"/>
      <w:r w:rsidRPr="00A17B89">
        <w:rPr>
          <w:rFonts w:ascii="Helvetica" w:hAnsi="Helvetica"/>
          <w:i/>
          <w:iCs/>
          <w:sz w:val="18"/>
          <w:szCs w:val="18"/>
        </w:rPr>
        <w:t>Regiona</w:t>
      </w:r>
      <w:proofErr w:type="spellEnd"/>
      <w:r w:rsidRPr="00A17B89">
        <w:rPr>
          <w:rFonts w:ascii="Helvetica" w:hAnsi="Helvetica"/>
          <w:i/>
          <w:iCs/>
          <w:sz w:val="18"/>
          <w:szCs w:val="18"/>
        </w:rPr>
        <w:t xml:space="preserve">, </w:t>
      </w:r>
      <w:r w:rsidR="00972BB6" w:rsidRPr="00A17B89">
        <w:rPr>
          <w:rFonts w:ascii="Helvetica" w:hAnsi="Helvetica"/>
          <w:sz w:val="18"/>
          <w:szCs w:val="18"/>
        </w:rPr>
        <w:t>University Art Museum, Albany, NY</w:t>
      </w:r>
      <w:r w:rsidR="006F0FC6" w:rsidRPr="00A17B89">
        <w:rPr>
          <w:rFonts w:ascii="Helvetica" w:hAnsi="Helvetica"/>
          <w:sz w:val="18"/>
          <w:szCs w:val="18"/>
        </w:rPr>
        <w:t xml:space="preserve">, juried by Jean Shin </w:t>
      </w:r>
    </w:p>
    <w:p w14:paraId="25448683" w14:textId="77777777" w:rsidR="009461C6" w:rsidRPr="00A17B89" w:rsidRDefault="009461C6" w:rsidP="009461C6">
      <w:pPr>
        <w:ind w:left="1080"/>
        <w:rPr>
          <w:rFonts w:ascii="Helvetica" w:hAnsi="Helvetica"/>
          <w:sz w:val="18"/>
          <w:szCs w:val="18"/>
        </w:rPr>
      </w:pPr>
    </w:p>
    <w:p w14:paraId="06CD82EB" w14:textId="50E9259B" w:rsidR="00972BB6" w:rsidRPr="00A17B89" w:rsidRDefault="00972BB6" w:rsidP="009461C6">
      <w:pPr>
        <w:ind w:left="108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sz w:val="18"/>
          <w:szCs w:val="18"/>
        </w:rPr>
        <w:t>Wonderland</w:t>
      </w:r>
      <w:r w:rsidRPr="00A17B89">
        <w:rPr>
          <w:rFonts w:ascii="Helvetica" w:hAnsi="Helvetica"/>
          <w:sz w:val="18"/>
          <w:szCs w:val="18"/>
        </w:rPr>
        <w:t>, Albany Center Gallery, Albany, NY</w:t>
      </w:r>
    </w:p>
    <w:p w14:paraId="1B54993B" w14:textId="77777777" w:rsidR="009461C6" w:rsidRPr="00A17B89" w:rsidRDefault="009461C6" w:rsidP="009461C6">
      <w:pPr>
        <w:ind w:left="1080"/>
        <w:rPr>
          <w:rFonts w:ascii="Helvetica" w:hAnsi="Helvetica"/>
          <w:sz w:val="18"/>
          <w:szCs w:val="18"/>
        </w:rPr>
      </w:pPr>
    </w:p>
    <w:p w14:paraId="385A4764" w14:textId="61D6E626" w:rsidR="0004067D" w:rsidRPr="00A17B89" w:rsidRDefault="00972BB6" w:rsidP="00981865">
      <w:pPr>
        <w:ind w:left="1080"/>
        <w:rPr>
          <w:rFonts w:ascii="Helvetica" w:hAnsi="Helvetica"/>
          <w:color w:val="000000"/>
          <w:sz w:val="18"/>
          <w:szCs w:val="18"/>
        </w:rPr>
      </w:pPr>
      <w:r w:rsidRPr="00A17B89">
        <w:rPr>
          <w:rFonts w:ascii="Helvetica" w:hAnsi="Helvetica"/>
          <w:i/>
          <w:iCs/>
          <w:color w:val="000000"/>
          <w:sz w:val="18"/>
          <w:szCs w:val="18"/>
        </w:rPr>
        <w:t>MADE in Granville,</w:t>
      </w:r>
      <w:r w:rsidR="00A324D5" w:rsidRPr="00A17B89">
        <w:rPr>
          <w:rFonts w:ascii="Helvetica" w:hAnsi="Helvetica"/>
          <w:i/>
          <w:iCs/>
          <w:color w:val="000000"/>
          <w:sz w:val="18"/>
          <w:szCs w:val="18"/>
        </w:rPr>
        <w:t xml:space="preserve"> Work from the Inaugural Invitational Summer Residency of the Elizabeth Murray Artist Residency, </w:t>
      </w:r>
      <w:r w:rsidRPr="00A17B89">
        <w:rPr>
          <w:rFonts w:ascii="Helvetica" w:hAnsi="Helvetica"/>
          <w:color w:val="000000"/>
          <w:sz w:val="18"/>
          <w:szCs w:val="18"/>
        </w:rPr>
        <w:t>Collar Works, Troy, N</w:t>
      </w:r>
      <w:r w:rsidR="00981865" w:rsidRPr="00A17B89">
        <w:rPr>
          <w:rFonts w:ascii="Helvetica" w:hAnsi="Helvetica"/>
          <w:color w:val="000000"/>
          <w:sz w:val="18"/>
          <w:szCs w:val="18"/>
        </w:rPr>
        <w:t>Y</w:t>
      </w:r>
    </w:p>
    <w:p w14:paraId="0C483020" w14:textId="77777777" w:rsidR="00872002" w:rsidRPr="00A17B89" w:rsidRDefault="00872002" w:rsidP="00981865">
      <w:pPr>
        <w:ind w:left="1080"/>
        <w:rPr>
          <w:rFonts w:ascii="Helvetica" w:hAnsi="Helvetica"/>
          <w:sz w:val="18"/>
          <w:szCs w:val="18"/>
        </w:rPr>
      </w:pPr>
    </w:p>
    <w:p w14:paraId="37408C98" w14:textId="77777777" w:rsidR="00757D69" w:rsidRDefault="00757D69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sz w:val="18"/>
          <w:szCs w:val="18"/>
        </w:rPr>
      </w:pPr>
    </w:p>
    <w:p w14:paraId="1CDB83FB" w14:textId="699FEC7E" w:rsidR="009E4820" w:rsidRPr="00A17B89" w:rsidRDefault="007B28F3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2017 </w:t>
      </w:r>
      <w:r w:rsidRPr="00A17B89">
        <w:rPr>
          <w:rFonts w:ascii="Helvetica" w:hAnsi="Helvetica" w:cs="Helvetica"/>
          <w:i/>
          <w:iCs/>
          <w:sz w:val="18"/>
          <w:szCs w:val="18"/>
        </w:rPr>
        <w:tab/>
      </w:r>
      <w:r w:rsidR="00546351" w:rsidRPr="00A17B89">
        <w:rPr>
          <w:rFonts w:ascii="Helvetica" w:hAnsi="Helvetica" w:cs="Helvetica"/>
          <w:i/>
          <w:iCs/>
          <w:sz w:val="18"/>
          <w:szCs w:val="18"/>
        </w:rPr>
        <w:t>Following the Thread,</w:t>
      </w:r>
      <w:r w:rsidR="00546351" w:rsidRPr="00A17B89">
        <w:rPr>
          <w:rFonts w:ascii="Helvetica" w:hAnsi="Helvetica" w:cs="Helvetica"/>
          <w:sz w:val="18"/>
          <w:szCs w:val="18"/>
        </w:rPr>
        <w:t xml:space="preserve"> Kathryn Markel Fine Arts, NYC, NY</w:t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="00546351" w:rsidRPr="00A17B89">
        <w:rPr>
          <w:rFonts w:ascii="Helvetica" w:hAnsi="Helvetica" w:cs="Helvetica"/>
          <w:i/>
          <w:iCs/>
          <w:sz w:val="18"/>
          <w:szCs w:val="18"/>
        </w:rPr>
        <w:t>Stack</w:t>
      </w:r>
      <w:r w:rsidR="00546351" w:rsidRPr="00A17B89">
        <w:rPr>
          <w:rFonts w:ascii="Helvetica" w:hAnsi="Helvetica" w:cs="Helvetica"/>
          <w:sz w:val="18"/>
          <w:szCs w:val="18"/>
        </w:rPr>
        <w:t xml:space="preserve">, curated by Deborah </w:t>
      </w:r>
      <w:proofErr w:type="spellStart"/>
      <w:r w:rsidR="00546351" w:rsidRPr="00A17B89">
        <w:rPr>
          <w:rFonts w:ascii="Helvetica" w:hAnsi="Helvetica" w:cs="Helvetica"/>
          <w:sz w:val="18"/>
          <w:szCs w:val="18"/>
        </w:rPr>
        <w:t>Zlotsky</w:t>
      </w:r>
      <w:proofErr w:type="spellEnd"/>
      <w:r w:rsidR="00546351" w:rsidRPr="00A17B89">
        <w:rPr>
          <w:rFonts w:ascii="Helvetica" w:hAnsi="Helvetica" w:cs="Helvetica"/>
          <w:sz w:val="18"/>
          <w:szCs w:val="18"/>
        </w:rPr>
        <w:t>, Kathryn Markel Fine Arts, NYC</w:t>
      </w:r>
      <w:r w:rsidR="003F6601" w:rsidRPr="00A17B89">
        <w:rPr>
          <w:rFonts w:ascii="Helvetica" w:hAnsi="Helvetica" w:cs="Helvetica"/>
          <w:sz w:val="18"/>
          <w:szCs w:val="18"/>
        </w:rPr>
        <w:br/>
      </w:r>
      <w:r w:rsidR="00972BB6" w:rsidRPr="00A17B89">
        <w:rPr>
          <w:rFonts w:ascii="Helvetica" w:hAnsi="Helvetica"/>
          <w:i/>
          <w:sz w:val="18"/>
          <w:szCs w:val="18"/>
        </w:rPr>
        <w:t>Black and White,</w:t>
      </w:r>
      <w:r w:rsidR="00972BB6" w:rsidRPr="00A17B89">
        <w:rPr>
          <w:rFonts w:ascii="Helvetica" w:hAnsi="Helvetica"/>
          <w:sz w:val="18"/>
          <w:szCs w:val="18"/>
        </w:rPr>
        <w:t xml:space="preserve"> Emerge Fine Art, Saugerties, </w:t>
      </w:r>
      <w:r w:rsidR="00BF1FB3" w:rsidRPr="00A17B89">
        <w:rPr>
          <w:rFonts w:ascii="Helvetica" w:hAnsi="Helvetica"/>
          <w:sz w:val="18"/>
          <w:szCs w:val="18"/>
        </w:rPr>
        <w:t>NY</w:t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="00546351" w:rsidRPr="00A17B89">
        <w:rPr>
          <w:rFonts w:ascii="Helvetica" w:hAnsi="Helvetica" w:cs="Helvetica"/>
          <w:i/>
          <w:iCs/>
          <w:sz w:val="18"/>
          <w:szCs w:val="18"/>
        </w:rPr>
        <w:t>Doubt,</w:t>
      </w:r>
      <w:r w:rsidR="00546351" w:rsidRPr="00A17B89">
        <w:rPr>
          <w:rFonts w:ascii="Helvetica" w:hAnsi="Helvetica" w:cs="Helvetica"/>
          <w:sz w:val="18"/>
          <w:szCs w:val="18"/>
        </w:rPr>
        <w:t xml:space="preserve"> curated by Nadine Wasserman, SPACE, Pittsburgh, PA</w:t>
      </w:r>
      <w:r w:rsidR="00BF1FB3" w:rsidRPr="00A17B89">
        <w:rPr>
          <w:rFonts w:ascii="Helvetica" w:hAnsi="Helvetica" w:cs="Helvetica"/>
          <w:sz w:val="18"/>
          <w:szCs w:val="18"/>
        </w:rPr>
        <w:t xml:space="preserve">, </w:t>
      </w:r>
      <w:r w:rsidR="000B0842" w:rsidRPr="00A17B89">
        <w:rPr>
          <w:rFonts w:ascii="Helvetica" w:hAnsi="Helvetica" w:cs="Helvetica"/>
          <w:iCs/>
          <w:sz w:val="18"/>
          <w:szCs w:val="18"/>
        </w:rPr>
        <w:t>2017</w:t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="00546351" w:rsidRPr="00A17B89">
        <w:rPr>
          <w:rFonts w:ascii="Helvetica" w:hAnsi="Helvetica" w:cs="Helvetica"/>
          <w:i/>
          <w:iCs/>
          <w:sz w:val="18"/>
          <w:szCs w:val="18"/>
        </w:rPr>
        <w:t>Masters of War</w:t>
      </w:r>
      <w:r w:rsidR="00546351" w:rsidRPr="00A17B89">
        <w:rPr>
          <w:rFonts w:ascii="Helvetica" w:hAnsi="Helvetica" w:cs="Helvetica"/>
          <w:sz w:val="18"/>
          <w:szCs w:val="18"/>
        </w:rPr>
        <w:t xml:space="preserve">, curated by Brian </w:t>
      </w:r>
      <w:proofErr w:type="spellStart"/>
      <w:r w:rsidR="00546351" w:rsidRPr="00A17B89">
        <w:rPr>
          <w:rFonts w:ascii="Helvetica" w:hAnsi="Helvetica" w:cs="Helvetica"/>
          <w:sz w:val="18"/>
          <w:szCs w:val="18"/>
        </w:rPr>
        <w:t>Cirmo</w:t>
      </w:r>
      <w:proofErr w:type="spellEnd"/>
      <w:r w:rsidR="00546351" w:rsidRPr="00A17B89">
        <w:rPr>
          <w:rFonts w:ascii="Helvetica" w:hAnsi="Helvetica" w:cs="Helvetica"/>
          <w:sz w:val="18"/>
          <w:szCs w:val="18"/>
        </w:rPr>
        <w:t>, Albany Center Galleries, Albany, NY</w:t>
      </w:r>
    </w:p>
    <w:p w14:paraId="4DA958CB" w14:textId="425E6F7F" w:rsidR="008562BD" w:rsidRPr="00A17B89" w:rsidRDefault="00546351" w:rsidP="00757D69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2016</w:t>
      </w:r>
      <w:r w:rsidR="007B28F3"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i/>
          <w:iCs/>
          <w:sz w:val="18"/>
          <w:szCs w:val="18"/>
        </w:rPr>
        <w:t>Scenes and Variations,</w:t>
      </w:r>
      <w:r w:rsidRPr="00A17B89">
        <w:rPr>
          <w:rFonts w:ascii="Helvetica" w:hAnsi="Helvetica" w:cs="Helvetica"/>
          <w:color w:val="777777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>curated by Rebecca Shepard,</w:t>
      </w:r>
      <w:r w:rsidRPr="00A17B89">
        <w:rPr>
          <w:rFonts w:ascii="Helvetica" w:hAnsi="Helvetica" w:cs="Helvetica"/>
          <w:color w:val="777777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>Schick Art Gallery, Skidmore College, Saratoga Springs, NY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Wonderland</w:t>
      </w:r>
      <w:r w:rsidRPr="00A17B89">
        <w:rPr>
          <w:rFonts w:ascii="Helvetica" w:hAnsi="Helvetica" w:cs="Helvetica"/>
          <w:sz w:val="18"/>
          <w:szCs w:val="18"/>
        </w:rPr>
        <w:t>, curated by Sue and Phil Knoll, No. 6 Depot, West Stockbridge, MA</w:t>
      </w:r>
    </w:p>
    <w:p w14:paraId="2F9FCE45" w14:textId="3BE83188" w:rsidR="0004067D" w:rsidRPr="00A17B89" w:rsidRDefault="00546351" w:rsidP="00757D69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2015</w:t>
      </w:r>
      <w:r w:rsidRPr="00A17B89">
        <w:rPr>
          <w:rFonts w:ascii="Helvetica" w:hAnsi="Helvetica" w:cs="Helvetica"/>
          <w:color w:val="010101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i/>
          <w:iCs/>
          <w:sz w:val="18"/>
          <w:szCs w:val="18"/>
        </w:rPr>
        <w:t>CASHEESH,</w:t>
      </w:r>
      <w:r w:rsidRPr="00A17B89">
        <w:rPr>
          <w:rFonts w:ascii="Helvetica" w:hAnsi="Helvetica" w:cs="Helvetica"/>
          <w:sz w:val="18"/>
          <w:szCs w:val="18"/>
        </w:rPr>
        <w:t xml:space="preserve"> Geoffrey Young Gallery, Great Barrington, MA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Howdy Doody</w:t>
      </w:r>
      <w:r w:rsidRPr="00A17B89">
        <w:rPr>
          <w:rFonts w:ascii="Helvetica" w:hAnsi="Helvetica" w:cs="Helvetica"/>
          <w:sz w:val="18"/>
          <w:szCs w:val="18"/>
        </w:rPr>
        <w:t>, curated by Jenny Kemp and Leona Christie, Collar Works Gallery, Troy, NY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New Directions ’15,</w:t>
      </w:r>
      <w:r w:rsidRPr="00A17B89">
        <w:rPr>
          <w:rFonts w:ascii="Helvetica" w:hAnsi="Helvetica" w:cs="Helvetica"/>
          <w:sz w:val="18"/>
          <w:szCs w:val="18"/>
        </w:rPr>
        <w:t xml:space="preserve"> juried by Juror:  Janet Bishop, </w:t>
      </w:r>
      <w:proofErr w:type="spellStart"/>
      <w:r w:rsidRPr="00A17B89">
        <w:rPr>
          <w:rFonts w:ascii="Helvetica" w:hAnsi="Helvetica" w:cs="Helvetica"/>
          <w:sz w:val="18"/>
          <w:szCs w:val="18"/>
        </w:rPr>
        <w:t>Weisel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 Family Curator of Painting and Sculpture, The San Francisco Museum of Modern Art (SFMOMA), Barrett House Gallery, </w:t>
      </w:r>
      <w:proofErr w:type="spellStart"/>
      <w:r w:rsidRPr="00A17B89">
        <w:rPr>
          <w:rFonts w:ascii="Helvetica" w:hAnsi="Helvetica" w:cs="Helvetica"/>
          <w:sz w:val="18"/>
          <w:szCs w:val="18"/>
        </w:rPr>
        <w:t>Poughkeepksie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, NY 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Exquisite</w:t>
      </w:r>
      <w:r w:rsidRPr="00A17B89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A17B89">
        <w:rPr>
          <w:rFonts w:ascii="Helvetica" w:hAnsi="Helvetica" w:cs="Helvetica"/>
          <w:sz w:val="18"/>
          <w:szCs w:val="18"/>
        </w:rPr>
        <w:t>LABspace</w:t>
      </w:r>
      <w:proofErr w:type="spellEnd"/>
      <w:r w:rsidRPr="00A17B89">
        <w:rPr>
          <w:rFonts w:ascii="Helvetica" w:hAnsi="Helvetica" w:cs="Helvetica"/>
          <w:sz w:val="18"/>
          <w:szCs w:val="18"/>
        </w:rPr>
        <w:t>, Hillsdale, NY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 xml:space="preserve">Axis Mundi: New Work by Gina Occhiogrosso, Anne Austin Pearce, Frank Poor, and Jonathan </w:t>
      </w:r>
      <w:proofErr w:type="spellStart"/>
      <w:r w:rsidRPr="00A17B89">
        <w:rPr>
          <w:rFonts w:ascii="Helvetica" w:hAnsi="Helvetica" w:cs="Helvetica"/>
          <w:i/>
          <w:iCs/>
          <w:sz w:val="18"/>
          <w:szCs w:val="18"/>
        </w:rPr>
        <w:t>Sharlin</w:t>
      </w:r>
      <w:proofErr w:type="spellEnd"/>
      <w:r w:rsidRPr="00A17B89">
        <w:rPr>
          <w:rFonts w:ascii="Helvetica" w:hAnsi="Helvetica" w:cs="Helvetica"/>
          <w:sz w:val="18"/>
          <w:szCs w:val="18"/>
        </w:rPr>
        <w:t>, Hunt-Cavanaugh Gallery, Providence College, RI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Shifting Ecologies 2</w:t>
      </w:r>
      <w:r w:rsidRPr="00A17B89">
        <w:rPr>
          <w:rFonts w:ascii="Helvetica" w:hAnsi="Helvetica" w:cs="Helvetica"/>
          <w:sz w:val="18"/>
          <w:szCs w:val="18"/>
        </w:rPr>
        <w:t>, curated by Marianne Van Lent, Athens Cultural Center, Athens, N</w:t>
      </w:r>
      <w:r w:rsidR="001E008A" w:rsidRPr="00A17B89">
        <w:rPr>
          <w:rFonts w:ascii="Helvetica" w:hAnsi="Helvetica" w:cs="Helvetica"/>
          <w:sz w:val="18"/>
          <w:szCs w:val="18"/>
        </w:rPr>
        <w:t>Y</w:t>
      </w:r>
      <w:r w:rsidR="009B1EDC" w:rsidRPr="00A17B89">
        <w:rPr>
          <w:rFonts w:ascii="Helvetica" w:hAnsi="Helvetica" w:cs="Helvetica"/>
          <w:sz w:val="18"/>
          <w:szCs w:val="18"/>
        </w:rPr>
        <w:br/>
      </w:r>
      <w:r w:rsidR="001E008A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Bellingham National Art Exhibition and Awards</w:t>
      </w:r>
      <w:r w:rsidR="009E4820" w:rsidRPr="00A17B89">
        <w:rPr>
          <w:rFonts w:ascii="Helvetica" w:hAnsi="Helvetica" w:cs="Helvetica"/>
          <w:sz w:val="18"/>
          <w:szCs w:val="18"/>
        </w:rPr>
        <w:t xml:space="preserve">, </w:t>
      </w:r>
      <w:r w:rsidRPr="00A17B89">
        <w:rPr>
          <w:rFonts w:ascii="Helvetica" w:hAnsi="Helvetica" w:cs="Helvetica"/>
          <w:sz w:val="18"/>
          <w:szCs w:val="18"/>
        </w:rPr>
        <w:t>Whatcom Museum, WA</w:t>
      </w:r>
    </w:p>
    <w:p w14:paraId="630DF459" w14:textId="30BF84FE" w:rsidR="009211B3" w:rsidRPr="00A17B89" w:rsidRDefault="009211B3" w:rsidP="00993F1B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 xml:space="preserve"> </w:t>
      </w:r>
      <w:r w:rsidR="007B28F3" w:rsidRPr="00A17B89">
        <w:rPr>
          <w:rFonts w:ascii="Helvetica" w:hAnsi="Helvetica"/>
          <w:i/>
          <w:iCs/>
          <w:sz w:val="18"/>
          <w:szCs w:val="18"/>
        </w:rPr>
        <w:t xml:space="preserve">2014   </w:t>
      </w:r>
      <w:r w:rsidR="009E4820" w:rsidRPr="00A17B89">
        <w:rPr>
          <w:rFonts w:ascii="Helvetica" w:hAnsi="Helvetica"/>
          <w:i/>
          <w:iCs/>
          <w:sz w:val="18"/>
          <w:szCs w:val="18"/>
        </w:rPr>
        <w:t xml:space="preserve">   </w:t>
      </w:r>
      <w:r w:rsidR="00546351" w:rsidRPr="00A17B89">
        <w:rPr>
          <w:rFonts w:ascii="Helvetica" w:hAnsi="Helvetica"/>
          <w:i/>
          <w:iCs/>
          <w:sz w:val="18"/>
          <w:szCs w:val="18"/>
        </w:rPr>
        <w:t>Shifting Ecologies,</w:t>
      </w:r>
      <w:r w:rsidR="00546351" w:rsidRPr="00A17B89">
        <w:rPr>
          <w:rFonts w:ascii="Helvetica" w:hAnsi="Helvetica"/>
          <w:sz w:val="18"/>
          <w:szCs w:val="18"/>
        </w:rPr>
        <w:t xml:space="preserve"> The Painting Center, New York City, NY</w:t>
      </w:r>
      <w:r w:rsidR="00210B3D" w:rsidRPr="00A17B89">
        <w:rPr>
          <w:rFonts w:ascii="Helvetica" w:hAnsi="Helvetica"/>
          <w:sz w:val="18"/>
          <w:szCs w:val="18"/>
        </w:rPr>
        <w:br/>
      </w:r>
      <w:r w:rsidR="00546351" w:rsidRPr="00A17B89">
        <w:rPr>
          <w:rFonts w:ascii="Helvetica" w:hAnsi="Helvetica"/>
          <w:i/>
          <w:iCs/>
          <w:sz w:val="18"/>
          <w:szCs w:val="18"/>
        </w:rPr>
        <w:t>Memento,</w:t>
      </w:r>
      <w:r w:rsidR="00546351" w:rsidRPr="00A17B89">
        <w:rPr>
          <w:rFonts w:ascii="Helvetica" w:hAnsi="Helvetica"/>
          <w:sz w:val="18"/>
          <w:szCs w:val="18"/>
        </w:rPr>
        <w:t xml:space="preserve"> Castle Gallery, The College of New Rochelle, New Rochelle, N</w:t>
      </w:r>
      <w:r w:rsidRPr="00A17B89">
        <w:rPr>
          <w:rFonts w:ascii="Helvetica" w:hAnsi="Helvetica"/>
          <w:sz w:val="18"/>
          <w:szCs w:val="18"/>
        </w:rPr>
        <w:t>Y</w:t>
      </w:r>
    </w:p>
    <w:p w14:paraId="7D6CA235" w14:textId="15EA0158" w:rsidR="009211B3" w:rsidRPr="00A17B89" w:rsidRDefault="009211B3" w:rsidP="00993F1B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ab/>
      </w:r>
      <w:r w:rsidR="00546351" w:rsidRPr="00A17B89">
        <w:rPr>
          <w:rFonts w:ascii="Helvetica" w:hAnsi="Helvetica"/>
          <w:i/>
          <w:iCs/>
          <w:sz w:val="18"/>
          <w:szCs w:val="18"/>
        </w:rPr>
        <w:t>Lay of the Land</w:t>
      </w:r>
      <w:r w:rsidR="00546351" w:rsidRPr="00A17B89">
        <w:rPr>
          <w:rFonts w:ascii="Helvetica" w:hAnsi="Helvetica"/>
          <w:sz w:val="18"/>
          <w:szCs w:val="18"/>
        </w:rPr>
        <w:t xml:space="preserve">, Mikhail </w:t>
      </w:r>
      <w:proofErr w:type="spellStart"/>
      <w:r w:rsidR="00546351" w:rsidRPr="00A17B89">
        <w:rPr>
          <w:rFonts w:ascii="Helvetica" w:hAnsi="Helvetica"/>
          <w:sz w:val="18"/>
          <w:szCs w:val="18"/>
        </w:rPr>
        <w:t>Zakin</w:t>
      </w:r>
      <w:proofErr w:type="spellEnd"/>
      <w:r w:rsidR="00546351" w:rsidRPr="00A17B89">
        <w:rPr>
          <w:rFonts w:ascii="Helvetica" w:hAnsi="Helvetica"/>
          <w:sz w:val="18"/>
          <w:szCs w:val="18"/>
        </w:rPr>
        <w:t xml:space="preserve"> Gallery, Demarest, New Jerse</w:t>
      </w:r>
      <w:r w:rsidRPr="00A17B89">
        <w:rPr>
          <w:rFonts w:ascii="Helvetica" w:hAnsi="Helvetica"/>
          <w:sz w:val="18"/>
          <w:szCs w:val="18"/>
        </w:rPr>
        <w:t>y</w:t>
      </w:r>
    </w:p>
    <w:p w14:paraId="360445F5" w14:textId="3B37CC8D" w:rsidR="009211B3" w:rsidRPr="00A17B89" w:rsidRDefault="009211B3" w:rsidP="00993F1B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ab/>
      </w:r>
      <w:r w:rsidR="00546351" w:rsidRPr="00A17B89">
        <w:rPr>
          <w:rFonts w:ascii="Helvetica" w:hAnsi="Helvetica"/>
          <w:i/>
          <w:iCs/>
          <w:sz w:val="18"/>
          <w:szCs w:val="18"/>
        </w:rPr>
        <w:t>The Continuing View</w:t>
      </w:r>
      <w:r w:rsidR="00546351" w:rsidRPr="00A17B89">
        <w:rPr>
          <w:rFonts w:ascii="Helvetica" w:hAnsi="Helvetica"/>
          <w:sz w:val="18"/>
          <w:szCs w:val="18"/>
        </w:rPr>
        <w:t>, Tyler Art Gallery, State University of New York at Oswego</w:t>
      </w:r>
      <w:r w:rsidR="009B1EDC" w:rsidRPr="00A17B89">
        <w:rPr>
          <w:rFonts w:ascii="Helvetica" w:hAnsi="Helvetica"/>
          <w:sz w:val="18"/>
          <w:szCs w:val="18"/>
        </w:rPr>
        <w:t>, Oswego. NY</w:t>
      </w:r>
    </w:p>
    <w:p w14:paraId="4E0410DD" w14:textId="55C0F271" w:rsidR="00546351" w:rsidRPr="00A17B89" w:rsidRDefault="009211B3" w:rsidP="00757D69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ab/>
      </w:r>
      <w:r w:rsidR="00546351" w:rsidRPr="00A17B89">
        <w:rPr>
          <w:rFonts w:ascii="Helvetica" w:hAnsi="Helvetica"/>
          <w:i/>
          <w:iCs/>
          <w:sz w:val="18"/>
          <w:szCs w:val="18"/>
        </w:rPr>
        <w:t>Mid-Atlantic New Painting</w:t>
      </w:r>
      <w:r w:rsidR="00546351" w:rsidRPr="00A17B89">
        <w:rPr>
          <w:rFonts w:ascii="Helvetica" w:hAnsi="Helvetica"/>
          <w:sz w:val="18"/>
          <w:szCs w:val="18"/>
        </w:rPr>
        <w:t xml:space="preserve">, University of Mary Washington Galleries, Virginia </w:t>
      </w:r>
    </w:p>
    <w:p w14:paraId="7276648A" w14:textId="519171D3" w:rsidR="0004067D" w:rsidRPr="00A17B89" w:rsidRDefault="009211B3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</w:t>
      </w:r>
      <w:r w:rsidR="00546351" w:rsidRPr="00A17B89">
        <w:rPr>
          <w:rFonts w:ascii="Helvetica" w:hAnsi="Helvetica" w:cs="Helvetica"/>
          <w:sz w:val="18"/>
          <w:szCs w:val="18"/>
        </w:rPr>
        <w:t>2013</w:t>
      </w:r>
      <w:r w:rsidR="007B28F3"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sz w:val="18"/>
          <w:szCs w:val="18"/>
        </w:rPr>
        <w:tab/>
      </w:r>
      <w:r w:rsidR="007B28F3" w:rsidRPr="00A17B89">
        <w:rPr>
          <w:rFonts w:ascii="Helvetica" w:hAnsi="Helvetica" w:cs="Helvetica"/>
          <w:i/>
          <w:iCs/>
          <w:sz w:val="18"/>
          <w:szCs w:val="18"/>
        </w:rPr>
        <w:t>Unhinged</w:t>
      </w:r>
      <w:r w:rsidR="007B28F3" w:rsidRPr="00A17B89">
        <w:rPr>
          <w:rFonts w:ascii="Helvetica" w:hAnsi="Helvetica" w:cs="Helvetica"/>
          <w:sz w:val="18"/>
          <w:szCs w:val="18"/>
        </w:rPr>
        <w:t>, Pierogi Gallery, Brooklyn, NY</w:t>
      </w:r>
      <w:r w:rsidR="007B28F3" w:rsidRPr="00A17B89">
        <w:rPr>
          <w:rFonts w:ascii="Helvetica" w:hAnsi="Helvetica" w:cs="Helvetica"/>
          <w:sz w:val="18"/>
          <w:szCs w:val="18"/>
        </w:rPr>
        <w:br/>
      </w:r>
      <w:r w:rsidR="00546351" w:rsidRPr="00A17B89">
        <w:rPr>
          <w:rFonts w:ascii="Helvetica" w:hAnsi="Helvetica" w:cs="Helvetica"/>
          <w:i/>
          <w:iCs/>
          <w:sz w:val="18"/>
          <w:szCs w:val="18"/>
        </w:rPr>
        <w:t>Terra Incognita</w:t>
      </w:r>
      <w:r w:rsidR="00546351" w:rsidRPr="00A17B89">
        <w:rPr>
          <w:rFonts w:ascii="Helvetica" w:hAnsi="Helvetica" w:cs="Helvetica"/>
          <w:sz w:val="18"/>
          <w:szCs w:val="18"/>
        </w:rPr>
        <w:t>, Castle Gallery, The College of New Rochelle</w:t>
      </w:r>
      <w:r w:rsidR="00210B3D" w:rsidRPr="00A17B89">
        <w:rPr>
          <w:rFonts w:ascii="Helvetica" w:hAnsi="Helvetica" w:cs="Helvetica"/>
          <w:sz w:val="18"/>
          <w:szCs w:val="18"/>
        </w:rPr>
        <w:br/>
      </w:r>
      <w:r w:rsidR="00546351" w:rsidRPr="00A17B89">
        <w:rPr>
          <w:rFonts w:ascii="Helvetica" w:hAnsi="Helvetica" w:cs="Helvetica"/>
          <w:i/>
          <w:iCs/>
          <w:sz w:val="18"/>
          <w:szCs w:val="18"/>
        </w:rPr>
        <w:t>Our Backyard, Artists Consider the Environment</w:t>
      </w:r>
      <w:r w:rsidR="00546351" w:rsidRPr="00A17B89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="00546351" w:rsidRPr="00A17B89">
        <w:rPr>
          <w:rFonts w:ascii="Helvetica" w:hAnsi="Helvetica" w:cs="Helvetica"/>
          <w:sz w:val="18"/>
          <w:szCs w:val="18"/>
        </w:rPr>
        <w:t>Roos</w:t>
      </w:r>
      <w:proofErr w:type="spellEnd"/>
      <w:r w:rsidR="00546351" w:rsidRPr="00A17B89">
        <w:rPr>
          <w:rFonts w:ascii="Helvetica" w:hAnsi="Helvetica" w:cs="Helvetica"/>
          <w:sz w:val="18"/>
          <w:szCs w:val="18"/>
        </w:rPr>
        <w:t xml:space="preserve"> Arts, Rosendale, N</w:t>
      </w:r>
      <w:r w:rsidR="00757D69">
        <w:rPr>
          <w:rFonts w:ascii="Helvetica" w:hAnsi="Helvetica" w:cs="Helvetica"/>
          <w:sz w:val="18"/>
          <w:szCs w:val="18"/>
        </w:rPr>
        <w:t>Y</w:t>
      </w:r>
    </w:p>
    <w:p w14:paraId="1C0D04E6" w14:textId="53C892C1" w:rsidR="00A17B89" w:rsidRPr="00A17B89" w:rsidRDefault="00546351" w:rsidP="00A17B89">
      <w:pPr>
        <w:widowControl w:val="0"/>
        <w:tabs>
          <w:tab w:val="left" w:pos="360"/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2012</w:t>
      </w:r>
      <w:r w:rsidR="007B28F3"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i/>
          <w:iCs/>
          <w:sz w:val="18"/>
          <w:szCs w:val="18"/>
        </w:rPr>
        <w:t>Natural/Constructed,</w:t>
      </w:r>
      <w:r w:rsidRPr="00A17B89">
        <w:rPr>
          <w:rFonts w:ascii="Helvetica" w:hAnsi="Helvetica" w:cs="Helvetica"/>
          <w:sz w:val="18"/>
          <w:szCs w:val="18"/>
        </w:rPr>
        <w:t xml:space="preserve"> The Painting Center, NYC, NY</w:t>
      </w:r>
      <w:r w:rsidR="00210B3D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Grey Matters</w:t>
      </w:r>
      <w:r w:rsidRPr="00A17B89">
        <w:rPr>
          <w:rFonts w:ascii="Helvetica" w:hAnsi="Helvetica" w:cs="Helvetica"/>
          <w:sz w:val="18"/>
          <w:szCs w:val="18"/>
        </w:rPr>
        <w:t xml:space="preserve">, The Albany International Airport Art &amp; Culture Program </w:t>
      </w:r>
      <w:r w:rsidR="00210B3D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 xml:space="preserve">Flux: Gina Occhiogrosso, Kathleen </w:t>
      </w:r>
      <w:proofErr w:type="spellStart"/>
      <w:r w:rsidRPr="00A17B89">
        <w:rPr>
          <w:rFonts w:ascii="Helvetica" w:hAnsi="Helvetica" w:cs="Helvetica"/>
          <w:i/>
          <w:iCs/>
          <w:sz w:val="18"/>
          <w:szCs w:val="18"/>
        </w:rPr>
        <w:t>Thum</w:t>
      </w:r>
      <w:proofErr w:type="spellEnd"/>
      <w:r w:rsidRPr="00A17B89">
        <w:rPr>
          <w:rFonts w:ascii="Helvetica" w:hAnsi="Helvetica" w:cs="Helvetica"/>
          <w:i/>
          <w:iCs/>
          <w:sz w:val="18"/>
          <w:szCs w:val="18"/>
        </w:rPr>
        <w:t xml:space="preserve">, and </w:t>
      </w:r>
      <w:proofErr w:type="spellStart"/>
      <w:r w:rsidRPr="00A17B89">
        <w:rPr>
          <w:rFonts w:ascii="Helvetica" w:hAnsi="Helvetica" w:cs="Helvetica"/>
          <w:i/>
          <w:iCs/>
          <w:sz w:val="18"/>
          <w:szCs w:val="18"/>
        </w:rPr>
        <w:t>Cein</w:t>
      </w:r>
      <w:proofErr w:type="spellEnd"/>
      <w:r w:rsidRPr="00A17B89">
        <w:rPr>
          <w:rFonts w:ascii="Helvetica" w:hAnsi="Helvetica" w:cs="Helvetica"/>
          <w:i/>
          <w:iCs/>
          <w:sz w:val="18"/>
          <w:szCs w:val="18"/>
        </w:rPr>
        <w:t xml:space="preserve"> Watson,</w:t>
      </w:r>
      <w:r w:rsidRPr="00A17B89">
        <w:rPr>
          <w:rFonts w:ascii="Helvetica" w:hAnsi="Helvetica" w:cs="Helvetica"/>
          <w:sz w:val="18"/>
          <w:szCs w:val="18"/>
        </w:rPr>
        <w:t xml:space="preserve"> The Arts Center of the Capital Region, Troy, NY</w:t>
      </w:r>
    </w:p>
    <w:p w14:paraId="436B9704" w14:textId="76849973" w:rsidR="007B28F3" w:rsidRPr="00A17B89" w:rsidRDefault="00546351" w:rsidP="009B1EDC">
      <w:pPr>
        <w:widowControl w:val="0"/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2010</w:t>
      </w:r>
      <w:r w:rsidR="009211B3"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i/>
          <w:iCs/>
          <w:sz w:val="18"/>
          <w:szCs w:val="18"/>
        </w:rPr>
        <w:t>The Other End of the Line</w:t>
      </w:r>
      <w:r w:rsidRPr="00A17B89">
        <w:rPr>
          <w:rFonts w:ascii="Helvetica" w:hAnsi="Helvetica" w:cs="Helvetica"/>
          <w:sz w:val="18"/>
          <w:szCs w:val="18"/>
        </w:rPr>
        <w:t>, a Francis Cape project in collaboration with curator Ian Berry, The Highline, Chelsea, NYC, NY</w:t>
      </w:r>
      <w:r w:rsidR="00210B3D" w:rsidRPr="00A17B89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i/>
          <w:iCs/>
          <w:sz w:val="18"/>
          <w:szCs w:val="18"/>
        </w:rPr>
        <w:t>Hemispheres</w:t>
      </w:r>
      <w:r w:rsidRPr="00A17B89">
        <w:rPr>
          <w:rFonts w:ascii="Helvetica" w:hAnsi="Helvetica" w:cs="Helvetica"/>
          <w:sz w:val="18"/>
          <w:szCs w:val="18"/>
        </w:rPr>
        <w:t xml:space="preserve">, Lana </w:t>
      </w:r>
      <w:proofErr w:type="spellStart"/>
      <w:r w:rsidRPr="00A17B89">
        <w:rPr>
          <w:rFonts w:ascii="Helvetica" w:hAnsi="Helvetica" w:cs="Helvetica"/>
          <w:sz w:val="18"/>
          <w:szCs w:val="18"/>
        </w:rPr>
        <w:t>Santorelli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 Gallery, New York, NY</w:t>
      </w:r>
    </w:p>
    <w:p w14:paraId="535C7905" w14:textId="028A774A" w:rsidR="0057662F" w:rsidRPr="00A17B89" w:rsidRDefault="0057662F" w:rsidP="009B1EDC">
      <w:pPr>
        <w:tabs>
          <w:tab w:val="left" w:pos="360"/>
          <w:tab w:val="left" w:pos="1260"/>
        </w:tabs>
        <w:ind w:left="1080" w:hanging="720"/>
        <w:rPr>
          <w:rFonts w:ascii="Helvetica" w:hAnsi="Helvetica"/>
          <w:bCs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>2009</w:t>
      </w:r>
      <w:r w:rsidR="007B28F3" w:rsidRPr="00A17B89">
        <w:rPr>
          <w:rFonts w:ascii="Helvetica" w:hAnsi="Helvetica"/>
          <w:sz w:val="18"/>
          <w:szCs w:val="18"/>
        </w:rPr>
        <w:t xml:space="preserve">     </w:t>
      </w:r>
      <w:r w:rsidR="009211B3" w:rsidRPr="00A17B89">
        <w:rPr>
          <w:rFonts w:ascii="Helvetica" w:hAnsi="Helvetica"/>
          <w:sz w:val="18"/>
          <w:szCs w:val="18"/>
        </w:rPr>
        <w:tab/>
      </w:r>
      <w:r w:rsidRPr="00A17B89">
        <w:rPr>
          <w:rFonts w:ascii="Helvetica" w:hAnsi="Helvetica"/>
          <w:bCs/>
          <w:i/>
          <w:sz w:val="18"/>
          <w:szCs w:val="18"/>
        </w:rPr>
        <w:t>Fence Show Select</w:t>
      </w:r>
      <w:r w:rsidRPr="00A17B89">
        <w:rPr>
          <w:rFonts w:ascii="Helvetica" w:hAnsi="Helvetica"/>
          <w:bCs/>
          <w:sz w:val="18"/>
          <w:szCs w:val="18"/>
        </w:rPr>
        <w:t>, juried by Sarah Cunningham, curator, The College of New Jersey, at Trenton, The Arts Center of the Capital Region, Troy, NY</w:t>
      </w:r>
      <w:r w:rsidRPr="00A17B89">
        <w:rPr>
          <w:rFonts w:ascii="Helvetica" w:hAnsi="Helvetica"/>
          <w:bCs/>
          <w:sz w:val="18"/>
          <w:szCs w:val="18"/>
        </w:rPr>
        <w:cr/>
      </w:r>
      <w:r w:rsidR="009B1EDC" w:rsidRPr="00A17B89">
        <w:rPr>
          <w:rFonts w:ascii="Helvetica" w:hAnsi="Helvetica"/>
          <w:bCs/>
          <w:sz w:val="18"/>
          <w:szCs w:val="18"/>
        </w:rPr>
        <w:br/>
      </w:r>
      <w:r w:rsidRPr="00A17B89">
        <w:rPr>
          <w:rFonts w:ascii="Helvetica" w:hAnsi="Helvetica"/>
          <w:bCs/>
          <w:i/>
          <w:sz w:val="18"/>
          <w:szCs w:val="18"/>
        </w:rPr>
        <w:t>Group Show,</w:t>
      </w:r>
      <w:r w:rsidRPr="00A17B89">
        <w:rPr>
          <w:rFonts w:ascii="Helvetica" w:hAnsi="Helvetica"/>
          <w:bCs/>
          <w:sz w:val="18"/>
          <w:szCs w:val="18"/>
        </w:rPr>
        <w:t xml:space="preserve"> Brenda Taylor Gallery, NYC, NY</w:t>
      </w:r>
      <w:r w:rsidR="009B1EDC" w:rsidRPr="00A17B89">
        <w:rPr>
          <w:rFonts w:ascii="Helvetica" w:hAnsi="Helvetica"/>
          <w:bCs/>
          <w:sz w:val="18"/>
          <w:szCs w:val="18"/>
        </w:rPr>
        <w:br/>
      </w:r>
    </w:p>
    <w:p w14:paraId="55769B4D" w14:textId="57FFBAF3" w:rsidR="007165CD" w:rsidRPr="00A17B89" w:rsidRDefault="007B28F3" w:rsidP="00757D69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bCs/>
          <w:sz w:val="18"/>
          <w:szCs w:val="18"/>
        </w:rPr>
      </w:pPr>
      <w:r w:rsidRPr="00A17B89">
        <w:rPr>
          <w:rFonts w:ascii="Helvetica" w:hAnsi="Helvetica"/>
          <w:bCs/>
          <w:i/>
          <w:sz w:val="18"/>
          <w:szCs w:val="18"/>
        </w:rPr>
        <w:t xml:space="preserve">             </w:t>
      </w:r>
      <w:r w:rsidR="009211B3" w:rsidRPr="00A17B89">
        <w:rPr>
          <w:rFonts w:ascii="Helvetica" w:hAnsi="Helvetica"/>
          <w:bCs/>
          <w:i/>
          <w:sz w:val="18"/>
          <w:szCs w:val="18"/>
        </w:rPr>
        <w:tab/>
      </w:r>
      <w:r w:rsidR="0057662F" w:rsidRPr="00A17B89">
        <w:rPr>
          <w:rFonts w:ascii="Helvetica" w:hAnsi="Helvetica"/>
          <w:bCs/>
          <w:i/>
          <w:sz w:val="18"/>
          <w:szCs w:val="18"/>
        </w:rPr>
        <w:t xml:space="preserve">On </w:t>
      </w:r>
      <w:r w:rsidR="009E4820" w:rsidRPr="00A17B89">
        <w:rPr>
          <w:rFonts w:ascii="Helvetica" w:hAnsi="Helvetica"/>
          <w:bCs/>
          <w:i/>
          <w:sz w:val="18"/>
          <w:szCs w:val="18"/>
        </w:rPr>
        <w:t>t</w:t>
      </w:r>
      <w:r w:rsidR="0057662F" w:rsidRPr="00A17B89">
        <w:rPr>
          <w:rFonts w:ascii="Helvetica" w:hAnsi="Helvetica"/>
          <w:bCs/>
          <w:i/>
          <w:sz w:val="18"/>
          <w:szCs w:val="18"/>
        </w:rPr>
        <w:t>he Surface,</w:t>
      </w:r>
      <w:r w:rsidR="0057662F" w:rsidRPr="00A17B89">
        <w:rPr>
          <w:rFonts w:ascii="Helvetica" w:hAnsi="Helvetica"/>
          <w:bCs/>
          <w:sz w:val="18"/>
          <w:szCs w:val="18"/>
        </w:rPr>
        <w:t xml:space="preserve"> Drawings on Paper Invitational, Clement Art Gallery, Troy, NY</w:t>
      </w:r>
    </w:p>
    <w:p w14:paraId="3DE6015C" w14:textId="060E1321" w:rsidR="009E4820" w:rsidRPr="00A17B89" w:rsidRDefault="0057662F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lastRenderedPageBreak/>
        <w:t>2008</w:t>
      </w:r>
      <w:r w:rsidR="007B28F3" w:rsidRPr="00A17B89">
        <w:rPr>
          <w:rFonts w:ascii="Helvetica" w:hAnsi="Helvetica"/>
          <w:sz w:val="18"/>
          <w:szCs w:val="18"/>
        </w:rPr>
        <w:t xml:space="preserve">    </w:t>
      </w:r>
      <w:r w:rsidR="009E4820" w:rsidRPr="00A17B89">
        <w:rPr>
          <w:rFonts w:ascii="Helvetica" w:hAnsi="Helvetica"/>
          <w:sz w:val="18"/>
          <w:szCs w:val="18"/>
        </w:rPr>
        <w:t xml:space="preserve"> </w:t>
      </w:r>
      <w:r w:rsidR="009211B3" w:rsidRPr="00A17B89">
        <w:rPr>
          <w:rFonts w:ascii="Helvetica" w:hAnsi="Helvetica"/>
          <w:sz w:val="18"/>
          <w:szCs w:val="18"/>
        </w:rPr>
        <w:tab/>
      </w:r>
      <w:r w:rsidRPr="00A17B89">
        <w:rPr>
          <w:rFonts w:ascii="Helvetica" w:hAnsi="Helvetica"/>
          <w:i/>
          <w:iCs/>
          <w:sz w:val="18"/>
          <w:szCs w:val="18"/>
        </w:rPr>
        <w:t>Conceits of Idle Hours,</w:t>
      </w:r>
      <w:r w:rsidRPr="00A17B89">
        <w:rPr>
          <w:rFonts w:ascii="Helvetica" w:hAnsi="Helvetica"/>
          <w:sz w:val="18"/>
          <w:szCs w:val="18"/>
        </w:rPr>
        <w:t xml:space="preserve"> Gina Occhiogrosso and Katherine McDowell Patterson,</w:t>
      </w:r>
    </w:p>
    <w:p w14:paraId="1AE74834" w14:textId="1A9DD55E" w:rsidR="0057662F" w:rsidRPr="00A17B89" w:rsidRDefault="009E4820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 xml:space="preserve">      </w:t>
      </w:r>
      <w:r w:rsidRPr="00A17B89">
        <w:rPr>
          <w:rFonts w:ascii="Helvetica" w:hAnsi="Helvetica"/>
          <w:sz w:val="18"/>
          <w:szCs w:val="18"/>
        </w:rPr>
        <w:tab/>
      </w:r>
      <w:r w:rsidR="0057662F" w:rsidRPr="00A17B89">
        <w:rPr>
          <w:rFonts w:ascii="Helvetica" w:hAnsi="Helvetica"/>
          <w:sz w:val="18"/>
          <w:szCs w:val="18"/>
        </w:rPr>
        <w:t>Saratoga Art Center, Saratoga Springs, NY</w:t>
      </w:r>
    </w:p>
    <w:p w14:paraId="35C9B3A1" w14:textId="3BD28040" w:rsidR="0057662F" w:rsidRPr="00A17B89" w:rsidRDefault="007B28F3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 xml:space="preserve">             </w:t>
      </w:r>
      <w:r w:rsidR="009211B3" w:rsidRPr="00A17B89">
        <w:rPr>
          <w:rFonts w:ascii="Helvetica" w:hAnsi="Helvetica"/>
          <w:sz w:val="18"/>
          <w:szCs w:val="18"/>
        </w:rPr>
        <w:tab/>
      </w:r>
      <w:r w:rsidR="0057662F" w:rsidRPr="00A17B89">
        <w:rPr>
          <w:rFonts w:ascii="Helvetica" w:hAnsi="Helvetica"/>
          <w:i/>
          <w:iCs/>
          <w:sz w:val="18"/>
          <w:szCs w:val="18"/>
        </w:rPr>
        <w:t>Locally Grown</w:t>
      </w:r>
      <w:r w:rsidR="0057662F" w:rsidRPr="00A17B89">
        <w:rPr>
          <w:rFonts w:ascii="Helvetica" w:hAnsi="Helvetica"/>
          <w:sz w:val="18"/>
          <w:szCs w:val="18"/>
        </w:rPr>
        <w:t>, The Albany International Airport Art &amp; Culture Program, Albany, NY</w:t>
      </w:r>
    </w:p>
    <w:p w14:paraId="09E54844" w14:textId="77777777" w:rsidR="009E4820" w:rsidRPr="00A17B89" w:rsidRDefault="009E4820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</w:p>
    <w:p w14:paraId="3C545F54" w14:textId="602FD942" w:rsidR="0057662F" w:rsidRPr="00A17B89" w:rsidRDefault="0057662F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>2007</w:t>
      </w:r>
      <w:r w:rsidR="007B28F3" w:rsidRPr="00A17B89">
        <w:rPr>
          <w:rFonts w:ascii="Helvetica" w:hAnsi="Helvetica"/>
          <w:sz w:val="18"/>
          <w:szCs w:val="18"/>
        </w:rPr>
        <w:t xml:space="preserve">     </w:t>
      </w:r>
      <w:r w:rsidR="009211B3" w:rsidRPr="00A17B89">
        <w:rPr>
          <w:rFonts w:ascii="Helvetica" w:hAnsi="Helvetica"/>
          <w:sz w:val="18"/>
          <w:szCs w:val="18"/>
        </w:rPr>
        <w:tab/>
      </w:r>
      <w:r w:rsidRPr="00A17B89">
        <w:rPr>
          <w:rFonts w:ascii="Helvetica" w:hAnsi="Helvetica"/>
          <w:i/>
          <w:iCs/>
          <w:sz w:val="18"/>
          <w:szCs w:val="18"/>
        </w:rPr>
        <w:t>Mohawk Hudson Invitational,</w:t>
      </w:r>
      <w:r w:rsidRPr="00A17B89">
        <w:rPr>
          <w:rFonts w:ascii="Helvetica" w:hAnsi="Helvetica"/>
          <w:sz w:val="18"/>
          <w:szCs w:val="18"/>
        </w:rPr>
        <w:t xml:space="preserve"> Albany Center Galleries, Albany, NY</w:t>
      </w:r>
    </w:p>
    <w:p w14:paraId="6AF5911B" w14:textId="7522ABB4" w:rsidR="009E4820" w:rsidRPr="00A17B89" w:rsidRDefault="009E4820" w:rsidP="003F6601">
      <w:pPr>
        <w:tabs>
          <w:tab w:val="left" w:pos="1170"/>
        </w:tabs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 xml:space="preserve">             </w:t>
      </w:r>
      <w:r w:rsidR="009211B3" w:rsidRPr="00A17B89">
        <w:rPr>
          <w:rFonts w:ascii="Helvetica" w:hAnsi="Helvetica"/>
          <w:i/>
          <w:iCs/>
          <w:sz w:val="18"/>
          <w:szCs w:val="18"/>
        </w:rPr>
        <w:tab/>
      </w:r>
      <w:r w:rsidR="0057662F" w:rsidRPr="00A17B89">
        <w:rPr>
          <w:rFonts w:ascii="Helvetica" w:hAnsi="Helvetica"/>
          <w:i/>
          <w:iCs/>
          <w:sz w:val="18"/>
          <w:szCs w:val="18"/>
        </w:rPr>
        <w:t>Sugar Buzz,</w:t>
      </w:r>
      <w:r w:rsidR="0057662F" w:rsidRPr="00A17B89">
        <w:rPr>
          <w:rFonts w:ascii="Helvetica" w:hAnsi="Helvetica"/>
          <w:sz w:val="18"/>
          <w:szCs w:val="18"/>
        </w:rPr>
        <w:t xml:space="preserve"> curated by Susan </w:t>
      </w:r>
      <w:proofErr w:type="spellStart"/>
      <w:r w:rsidR="0057662F" w:rsidRPr="00A17B89">
        <w:rPr>
          <w:rFonts w:ascii="Helvetica" w:hAnsi="Helvetica"/>
          <w:sz w:val="18"/>
          <w:szCs w:val="18"/>
        </w:rPr>
        <w:t>Hoeltzel</w:t>
      </w:r>
      <w:proofErr w:type="spellEnd"/>
      <w:r w:rsidR="0057662F" w:rsidRPr="00A17B89">
        <w:rPr>
          <w:rFonts w:ascii="Helvetica" w:hAnsi="Helvetica"/>
          <w:sz w:val="18"/>
          <w:szCs w:val="18"/>
        </w:rPr>
        <w:t xml:space="preserve"> and Nina </w:t>
      </w:r>
      <w:proofErr w:type="spellStart"/>
      <w:r w:rsidR="0057662F" w:rsidRPr="00A17B89">
        <w:rPr>
          <w:rFonts w:ascii="Helvetica" w:hAnsi="Helvetica"/>
          <w:sz w:val="18"/>
          <w:szCs w:val="18"/>
        </w:rPr>
        <w:t>Sundell</w:t>
      </w:r>
      <w:proofErr w:type="spellEnd"/>
      <w:r w:rsidR="0057662F" w:rsidRPr="00A17B89">
        <w:rPr>
          <w:rFonts w:ascii="Helvetica" w:hAnsi="Helvetica"/>
          <w:sz w:val="18"/>
          <w:szCs w:val="18"/>
        </w:rPr>
        <w:t>, Lehman College Art Gallery</w:t>
      </w:r>
      <w:r w:rsidRPr="00A17B89">
        <w:rPr>
          <w:rFonts w:ascii="Helvetica" w:hAnsi="Helvetica"/>
          <w:sz w:val="18"/>
          <w:szCs w:val="18"/>
        </w:rPr>
        <w:t>,</w:t>
      </w:r>
    </w:p>
    <w:p w14:paraId="0BD9DBC1" w14:textId="35135B74" w:rsidR="0057662F" w:rsidRPr="00A17B89" w:rsidRDefault="009E4820" w:rsidP="003F6601">
      <w:pPr>
        <w:tabs>
          <w:tab w:val="left" w:pos="1170"/>
        </w:tabs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 xml:space="preserve">             </w:t>
      </w:r>
      <w:r w:rsidR="009211B3" w:rsidRPr="00A17B89">
        <w:rPr>
          <w:rFonts w:ascii="Helvetica" w:hAnsi="Helvetica"/>
          <w:i/>
          <w:iCs/>
          <w:sz w:val="18"/>
          <w:szCs w:val="18"/>
        </w:rPr>
        <w:tab/>
      </w:r>
      <w:r w:rsidR="0057662F" w:rsidRPr="00A17B89">
        <w:rPr>
          <w:rFonts w:ascii="Helvetica" w:hAnsi="Helvetica"/>
          <w:sz w:val="18"/>
          <w:szCs w:val="18"/>
        </w:rPr>
        <w:t>Bronx, NY</w:t>
      </w:r>
      <w:r w:rsidR="003F6601" w:rsidRPr="00A17B89">
        <w:rPr>
          <w:rFonts w:ascii="Helvetica" w:hAnsi="Helvetica"/>
          <w:sz w:val="18"/>
          <w:szCs w:val="18"/>
        </w:rPr>
        <w:br/>
      </w:r>
    </w:p>
    <w:p w14:paraId="33DF82C4" w14:textId="08B3E4F5" w:rsidR="0057662F" w:rsidRPr="00A17B89" w:rsidRDefault="00993F1B" w:rsidP="00757D69">
      <w:pPr>
        <w:tabs>
          <w:tab w:val="left" w:pos="1170"/>
        </w:tabs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i/>
          <w:iCs/>
          <w:sz w:val="18"/>
          <w:szCs w:val="18"/>
        </w:rPr>
        <w:tab/>
      </w:r>
      <w:r w:rsidR="0057662F" w:rsidRPr="00A17B89">
        <w:rPr>
          <w:rFonts w:ascii="Helvetica" w:hAnsi="Helvetica"/>
          <w:i/>
          <w:iCs/>
          <w:sz w:val="18"/>
          <w:szCs w:val="18"/>
        </w:rPr>
        <w:t>Exhibition by Artists of the Mohawk-Hudson Region,</w:t>
      </w:r>
      <w:r w:rsidR="0057662F" w:rsidRPr="00A17B89">
        <w:rPr>
          <w:rFonts w:ascii="Helvetica" w:hAnsi="Helvetica"/>
          <w:sz w:val="18"/>
          <w:szCs w:val="18"/>
        </w:rPr>
        <w:t xml:space="preserve"> Albany International Airport Art &amp; Culture Program, Albany, NY</w:t>
      </w:r>
    </w:p>
    <w:p w14:paraId="1B8E9D26" w14:textId="00AAEB51" w:rsidR="00CF737E" w:rsidRPr="00A17B89" w:rsidRDefault="00CF737E" w:rsidP="00D32408">
      <w:pPr>
        <w:tabs>
          <w:tab w:val="left" w:pos="1170"/>
        </w:tabs>
        <w:spacing w:line="360" w:lineRule="auto"/>
        <w:rPr>
          <w:rFonts w:ascii="Helvetica" w:hAnsi="Helvetica"/>
          <w:sz w:val="18"/>
          <w:szCs w:val="18"/>
        </w:rPr>
      </w:pPr>
    </w:p>
    <w:p w14:paraId="0D9CA5A3" w14:textId="44841E63" w:rsidR="007165CD" w:rsidRPr="00A17B89" w:rsidRDefault="007165C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b/>
          <w:sz w:val="18"/>
          <w:szCs w:val="18"/>
        </w:rPr>
      </w:pPr>
      <w:r w:rsidRPr="00A17B89">
        <w:rPr>
          <w:rFonts w:ascii="Helvetica" w:hAnsi="Helvetica" w:cs="Helvetica"/>
          <w:b/>
          <w:sz w:val="18"/>
          <w:szCs w:val="18"/>
        </w:rPr>
        <w:t>EDUCATION</w:t>
      </w:r>
    </w:p>
    <w:p w14:paraId="4D8B2000" w14:textId="77777777" w:rsidR="007165CD" w:rsidRPr="00A17B89" w:rsidRDefault="007165CD" w:rsidP="005F3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MFA in Painting, SUNY Buffalo, Buffalo, NY</w:t>
      </w:r>
      <w:r w:rsidRPr="00A17B89">
        <w:rPr>
          <w:rFonts w:ascii="Helvetica" w:hAnsi="Helvetica" w:cs="Helvetica"/>
          <w:sz w:val="18"/>
          <w:szCs w:val="18"/>
        </w:rPr>
        <w:tab/>
      </w:r>
    </w:p>
    <w:p w14:paraId="145FA208" w14:textId="17083AE5" w:rsidR="00981865" w:rsidRPr="00A17B89" w:rsidRDefault="007165CD" w:rsidP="00757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BFA in Painting, Tyler School of Art, Philadelphia, PA</w:t>
      </w:r>
      <w:r w:rsidR="00757D69">
        <w:rPr>
          <w:rFonts w:ascii="Helvetica" w:hAnsi="Helvetica" w:cs="Helvetica"/>
          <w:sz w:val="18"/>
          <w:szCs w:val="18"/>
        </w:rPr>
        <w:br/>
      </w:r>
    </w:p>
    <w:p w14:paraId="22B9DEE8" w14:textId="2BA547DF" w:rsidR="00210B3D" w:rsidRPr="00757D69" w:rsidRDefault="00993F1B" w:rsidP="00757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360" w:hanging="720"/>
        <w:rPr>
          <w:rFonts w:ascii="Helvetica" w:hAnsi="Helvetica" w:cs="Helvetica"/>
          <w:b/>
          <w:bCs/>
          <w:sz w:val="18"/>
          <w:szCs w:val="18"/>
        </w:rPr>
      </w:pPr>
      <w:r w:rsidRPr="00A17B89">
        <w:rPr>
          <w:rFonts w:ascii="Helvetica" w:hAnsi="Helvetica" w:cs="Helvetica"/>
          <w:b/>
          <w:bCs/>
          <w:sz w:val="18"/>
          <w:szCs w:val="18"/>
        </w:rPr>
        <w:t xml:space="preserve">      </w:t>
      </w:r>
      <w:r w:rsidRPr="00A17B89">
        <w:rPr>
          <w:rFonts w:ascii="Helvetica" w:hAnsi="Helvetica" w:cs="Helvetica"/>
          <w:b/>
          <w:bCs/>
          <w:sz w:val="18"/>
          <w:szCs w:val="18"/>
        </w:rPr>
        <w:tab/>
      </w:r>
      <w:r w:rsidR="00210B3D" w:rsidRPr="00A17B89">
        <w:rPr>
          <w:rFonts w:ascii="Helvetica" w:hAnsi="Helvetica" w:cs="Helvetica"/>
          <w:b/>
          <w:bCs/>
          <w:sz w:val="18"/>
          <w:szCs w:val="18"/>
        </w:rPr>
        <w:t>AWAR</w:t>
      </w:r>
      <w:r w:rsidR="00757D69">
        <w:rPr>
          <w:rFonts w:ascii="Helvetica" w:hAnsi="Helvetica" w:cs="Helvetica"/>
          <w:b/>
          <w:bCs/>
          <w:sz w:val="18"/>
          <w:szCs w:val="18"/>
        </w:rPr>
        <w:t>D</w:t>
      </w:r>
      <w:r w:rsidR="00210B3D" w:rsidRPr="00A17B89">
        <w:rPr>
          <w:rFonts w:ascii="Helvetica" w:hAnsi="Helvetica" w:cs="Helvetica"/>
          <w:b/>
          <w:bCs/>
          <w:sz w:val="18"/>
          <w:szCs w:val="18"/>
        </w:rPr>
        <w:t>S</w:t>
      </w:r>
      <w:r w:rsidR="00757D69">
        <w:rPr>
          <w:rFonts w:ascii="Helvetica" w:hAnsi="Helvetica" w:cs="Helvetica"/>
          <w:b/>
          <w:bCs/>
          <w:sz w:val="18"/>
          <w:szCs w:val="18"/>
        </w:rPr>
        <w:br/>
      </w:r>
      <w:r w:rsidR="00210B3D" w:rsidRPr="00A17B89">
        <w:rPr>
          <w:rFonts w:ascii="Helvetica" w:hAnsi="Helvetica" w:cs="Helvetica"/>
          <w:sz w:val="18"/>
          <w:szCs w:val="18"/>
        </w:rPr>
        <w:t xml:space="preserve">2018 </w:t>
      </w:r>
      <w:r w:rsidR="00210B3D" w:rsidRPr="00A17B89">
        <w:rPr>
          <w:rFonts w:ascii="Helvetica" w:hAnsi="Helvetica" w:cs="Helvetica"/>
          <w:b/>
          <w:bCs/>
          <w:sz w:val="18"/>
          <w:szCs w:val="18"/>
        </w:rPr>
        <w:tab/>
        <w:t xml:space="preserve">    </w:t>
      </w:r>
      <w:r w:rsidR="0057662F" w:rsidRPr="00A17B89">
        <w:rPr>
          <w:rFonts w:ascii="Helvetica" w:hAnsi="Helvetica"/>
          <w:sz w:val="18"/>
          <w:szCs w:val="18"/>
        </w:rPr>
        <w:t xml:space="preserve">Juror’s Award, Artists of the Hudson Mohawk Region, </w:t>
      </w:r>
      <w:r w:rsidR="00210B3D" w:rsidRPr="00A17B89">
        <w:rPr>
          <w:rFonts w:ascii="Helvetica" w:hAnsi="Helvetica"/>
          <w:sz w:val="18"/>
          <w:szCs w:val="18"/>
        </w:rPr>
        <w:t>University Art Museum</w:t>
      </w:r>
      <w:r w:rsidR="0057662F" w:rsidRPr="00A17B89">
        <w:rPr>
          <w:rFonts w:ascii="Helvetica" w:hAnsi="Helvetica"/>
          <w:sz w:val="18"/>
          <w:szCs w:val="18"/>
        </w:rPr>
        <w:t>,</w:t>
      </w:r>
      <w:r w:rsidR="00210B3D" w:rsidRPr="00A17B89">
        <w:rPr>
          <w:rFonts w:ascii="Helvetica" w:hAnsi="Helvetica"/>
          <w:sz w:val="18"/>
          <w:szCs w:val="18"/>
        </w:rPr>
        <w:t xml:space="preserve"> </w:t>
      </w:r>
      <w:r w:rsidR="0057662F" w:rsidRPr="00A17B89">
        <w:rPr>
          <w:rFonts w:ascii="Helvetica" w:hAnsi="Helvetica"/>
          <w:sz w:val="18"/>
          <w:szCs w:val="18"/>
        </w:rPr>
        <w:t>Albany, NY</w:t>
      </w:r>
    </w:p>
    <w:p w14:paraId="2289A918" w14:textId="05F59917" w:rsidR="003F6601" w:rsidRPr="00D32408" w:rsidRDefault="0057662F" w:rsidP="00D32408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2011</w:t>
      </w:r>
      <w:r w:rsidRPr="00A17B89">
        <w:rPr>
          <w:rFonts w:ascii="Helvetica" w:hAnsi="Helvetica" w:cs="Helvetica"/>
          <w:b/>
          <w:bCs/>
          <w:sz w:val="18"/>
          <w:szCs w:val="18"/>
        </w:rPr>
        <w:tab/>
        <w:t xml:space="preserve">      </w:t>
      </w:r>
      <w:r w:rsidRPr="00A17B89">
        <w:rPr>
          <w:rFonts w:ascii="Helvetica" w:hAnsi="Helvetica"/>
          <w:sz w:val="18"/>
          <w:szCs w:val="18"/>
        </w:rPr>
        <w:t>Juror’s Award, Artists of the Hudson Mohawk Region, Hyde Collection, Glens Falls, NY</w:t>
      </w:r>
      <w:r w:rsidR="00757D69">
        <w:rPr>
          <w:rFonts w:ascii="Helvetica" w:hAnsi="Helvetica"/>
          <w:i/>
          <w:sz w:val="18"/>
          <w:szCs w:val="18"/>
        </w:rPr>
        <w:br/>
      </w:r>
    </w:p>
    <w:p w14:paraId="5115A789" w14:textId="59C1748A" w:rsidR="00210B3D" w:rsidRPr="00A17B89" w:rsidRDefault="00210B3D" w:rsidP="003F6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ascii="Helvetica" w:hAnsi="Helvetica" w:cs="Helvetica"/>
          <w:b/>
          <w:bCs/>
          <w:sz w:val="18"/>
          <w:szCs w:val="18"/>
        </w:rPr>
      </w:pPr>
      <w:r w:rsidRPr="00A17B89">
        <w:rPr>
          <w:rFonts w:ascii="Helvetica" w:hAnsi="Helvetica" w:cs="Helvetica"/>
          <w:b/>
          <w:bCs/>
          <w:sz w:val="18"/>
          <w:szCs w:val="18"/>
        </w:rPr>
        <w:t>FLAT FILES/ SLIDE REGISTRIES</w:t>
      </w:r>
      <w:r w:rsidR="003F6601" w:rsidRPr="00A17B89">
        <w:rPr>
          <w:rFonts w:ascii="Helvetica" w:hAnsi="Helvetica" w:cs="Helvetica"/>
          <w:b/>
          <w:bCs/>
          <w:sz w:val="18"/>
          <w:szCs w:val="18"/>
        </w:rPr>
        <w:br/>
      </w:r>
    </w:p>
    <w:p w14:paraId="46C91E4B" w14:textId="06621DDE" w:rsidR="00210B3D" w:rsidRPr="00A17B89" w:rsidRDefault="007165C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</w:t>
      </w:r>
      <w:r w:rsidR="006E6AA9" w:rsidRPr="00A17B89">
        <w:rPr>
          <w:rFonts w:ascii="Helvetica" w:hAnsi="Helvetica" w:cs="Helvetica"/>
          <w:sz w:val="18"/>
          <w:szCs w:val="18"/>
        </w:rPr>
        <w:t xml:space="preserve">2015- </w:t>
      </w:r>
      <w:r w:rsidR="00993F1B" w:rsidRPr="00A17B89">
        <w:rPr>
          <w:rFonts w:ascii="Helvetica" w:hAnsi="Helvetica" w:cs="Helvetica"/>
          <w:sz w:val="18"/>
          <w:szCs w:val="18"/>
        </w:rPr>
        <w:t>p</w:t>
      </w:r>
      <w:r w:rsidR="006E6AA9" w:rsidRPr="00A17B89">
        <w:rPr>
          <w:rFonts w:ascii="Helvetica" w:hAnsi="Helvetica" w:cs="Helvetica"/>
          <w:sz w:val="18"/>
          <w:szCs w:val="18"/>
        </w:rPr>
        <w:t>resent</w:t>
      </w:r>
      <w:r w:rsidR="006E6AA9" w:rsidRPr="00A17B89">
        <w:rPr>
          <w:rFonts w:ascii="Helvetica" w:hAnsi="Helvetica" w:cs="Helvetica"/>
          <w:sz w:val="18"/>
          <w:szCs w:val="18"/>
        </w:rPr>
        <w:tab/>
      </w:r>
      <w:r w:rsidR="006E6AA9" w:rsidRPr="00A17B89">
        <w:rPr>
          <w:rFonts w:ascii="Helvetica" w:hAnsi="Helvetica" w:cs="Helvetica"/>
          <w:sz w:val="18"/>
          <w:szCs w:val="18"/>
        </w:rPr>
        <w:tab/>
      </w:r>
      <w:r w:rsidR="00210B3D" w:rsidRPr="00A17B89">
        <w:rPr>
          <w:rFonts w:ascii="Helvetica" w:hAnsi="Helvetica" w:cs="Helvetica"/>
          <w:sz w:val="18"/>
          <w:szCs w:val="18"/>
        </w:rPr>
        <w:t>Pierogi, Brooklyn, NY</w:t>
      </w:r>
      <w:r w:rsidR="006E6AA9" w:rsidRPr="00A17B89">
        <w:rPr>
          <w:rFonts w:ascii="Helvetica" w:hAnsi="Helvetica" w:cs="Helvetica"/>
          <w:sz w:val="18"/>
          <w:szCs w:val="18"/>
        </w:rPr>
        <w:t xml:space="preserve"> </w:t>
      </w:r>
    </w:p>
    <w:p w14:paraId="2B09A8DC" w14:textId="4B85A9A2" w:rsidR="006E6AA9" w:rsidRPr="00A17B89" w:rsidRDefault="007165C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</w:t>
      </w:r>
      <w:r w:rsidR="006E6AA9" w:rsidRPr="00A17B89">
        <w:rPr>
          <w:rFonts w:ascii="Helvetica" w:hAnsi="Helvetica" w:cs="Helvetica"/>
          <w:sz w:val="18"/>
          <w:szCs w:val="18"/>
        </w:rPr>
        <w:t xml:space="preserve">2019- </w:t>
      </w:r>
      <w:r w:rsidR="003F6601" w:rsidRPr="00A17B89">
        <w:rPr>
          <w:rFonts w:ascii="Helvetica" w:hAnsi="Helvetica" w:cs="Helvetica"/>
          <w:sz w:val="18"/>
          <w:szCs w:val="18"/>
        </w:rPr>
        <w:t>2020</w:t>
      </w:r>
      <w:r w:rsidR="006E6AA9" w:rsidRPr="00A17B89">
        <w:rPr>
          <w:rFonts w:ascii="Helvetica" w:hAnsi="Helvetica" w:cs="Helvetica"/>
          <w:sz w:val="18"/>
          <w:szCs w:val="18"/>
        </w:rPr>
        <w:tab/>
      </w:r>
      <w:r w:rsidR="006E6AA9" w:rsidRPr="00A17B89">
        <w:rPr>
          <w:rFonts w:ascii="Helvetica" w:hAnsi="Helvetica" w:cs="Helvetica"/>
          <w:sz w:val="18"/>
          <w:szCs w:val="18"/>
        </w:rPr>
        <w:tab/>
        <w:t xml:space="preserve">Collar Works, </w:t>
      </w:r>
      <w:r w:rsidR="003F6601" w:rsidRPr="00A17B89">
        <w:rPr>
          <w:rFonts w:ascii="Helvetica" w:hAnsi="Helvetica" w:cs="Helvetica"/>
          <w:sz w:val="18"/>
          <w:szCs w:val="18"/>
        </w:rPr>
        <w:t xml:space="preserve">Curated by Deborah </w:t>
      </w:r>
      <w:proofErr w:type="spellStart"/>
      <w:r w:rsidR="003F6601" w:rsidRPr="00A17B89">
        <w:rPr>
          <w:rFonts w:ascii="Helvetica" w:hAnsi="Helvetica" w:cs="Helvetica"/>
          <w:sz w:val="18"/>
          <w:szCs w:val="18"/>
        </w:rPr>
        <w:t>Zlotsky</w:t>
      </w:r>
      <w:proofErr w:type="spellEnd"/>
      <w:r w:rsidR="003F6601" w:rsidRPr="00A17B89">
        <w:rPr>
          <w:rFonts w:ascii="Helvetica" w:hAnsi="Helvetica" w:cs="Helvetica"/>
          <w:sz w:val="18"/>
          <w:szCs w:val="18"/>
        </w:rPr>
        <w:t xml:space="preserve">, </w:t>
      </w:r>
      <w:r w:rsidR="006E6AA9" w:rsidRPr="00A17B89">
        <w:rPr>
          <w:rFonts w:ascii="Helvetica" w:hAnsi="Helvetica" w:cs="Helvetica"/>
          <w:sz w:val="18"/>
          <w:szCs w:val="18"/>
        </w:rPr>
        <w:t>Troy, NY</w:t>
      </w:r>
    </w:p>
    <w:p w14:paraId="1A84F14D" w14:textId="53A6E558" w:rsidR="00A324D5" w:rsidRPr="00A17B89" w:rsidRDefault="00757D69" w:rsidP="00757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36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</w:r>
      <w:r w:rsidR="007165CD" w:rsidRPr="00A17B89">
        <w:rPr>
          <w:rFonts w:ascii="Helvetica" w:hAnsi="Helvetica" w:cs="Helvetica"/>
          <w:sz w:val="18"/>
          <w:szCs w:val="18"/>
        </w:rPr>
        <w:t xml:space="preserve"> </w:t>
      </w:r>
      <w:r w:rsidR="00A324D5" w:rsidRPr="00A17B89">
        <w:rPr>
          <w:rFonts w:ascii="Helvetica" w:hAnsi="Helvetica" w:cs="Helvetica"/>
          <w:b/>
          <w:bCs/>
          <w:sz w:val="18"/>
          <w:szCs w:val="18"/>
        </w:rPr>
        <w:t>RESID</w:t>
      </w:r>
      <w:r w:rsidR="00A77921" w:rsidRPr="00A17B89">
        <w:rPr>
          <w:rFonts w:ascii="Helvetica" w:hAnsi="Helvetica" w:cs="Helvetica"/>
          <w:b/>
          <w:bCs/>
          <w:sz w:val="18"/>
          <w:szCs w:val="18"/>
        </w:rPr>
        <w:t>E</w:t>
      </w:r>
      <w:r w:rsidR="00A324D5" w:rsidRPr="00A17B89">
        <w:rPr>
          <w:rFonts w:ascii="Helvetica" w:hAnsi="Helvetica" w:cs="Helvetica"/>
          <w:b/>
          <w:bCs/>
          <w:sz w:val="18"/>
          <w:szCs w:val="18"/>
        </w:rPr>
        <w:t>NCIES/FELLOWSHIPS</w:t>
      </w:r>
    </w:p>
    <w:p w14:paraId="3AFCBBC0" w14:textId="3F9BCEAD" w:rsidR="000E411F" w:rsidRPr="00A17B89" w:rsidRDefault="009461C6" w:rsidP="009461C6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  </w:t>
      </w:r>
      <w:r w:rsidR="000E411F" w:rsidRPr="00A17B89">
        <w:rPr>
          <w:rFonts w:ascii="Helvetica" w:hAnsi="Helvetica" w:cs="Helvetica"/>
          <w:sz w:val="18"/>
          <w:szCs w:val="18"/>
        </w:rPr>
        <w:t>2018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A324D5" w:rsidRPr="00A17B89">
        <w:rPr>
          <w:rFonts w:ascii="Helvetica" w:hAnsi="Helvetica" w:cs="Helvetica"/>
          <w:sz w:val="18"/>
          <w:szCs w:val="18"/>
        </w:rPr>
        <w:t xml:space="preserve">The Elizabeth Murray Artist Residency, </w:t>
      </w:r>
      <w:r w:rsidR="000E411F" w:rsidRPr="00A17B89">
        <w:rPr>
          <w:rFonts w:ascii="Helvetica" w:hAnsi="Helvetica" w:cs="Helvetica"/>
          <w:sz w:val="18"/>
          <w:szCs w:val="18"/>
        </w:rPr>
        <w:t>Granville, NY (Pilot year, by invitation)</w:t>
      </w:r>
    </w:p>
    <w:p w14:paraId="7929CFD7" w14:textId="7A1CB5D5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0E411F" w:rsidRPr="00A17B89">
        <w:rPr>
          <w:rFonts w:ascii="Helvetica" w:hAnsi="Helvetica" w:cs="Helvetica"/>
          <w:sz w:val="18"/>
          <w:szCs w:val="18"/>
        </w:rPr>
        <w:t xml:space="preserve">VCCA; Virginia Center for the Creative Arts,  </w:t>
      </w:r>
    </w:p>
    <w:p w14:paraId="54176623" w14:textId="3A78A95C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</w:t>
      </w:r>
      <w:r w:rsidR="000E411F" w:rsidRPr="00A17B89">
        <w:rPr>
          <w:rFonts w:ascii="Helvetica" w:hAnsi="Helvetica" w:cs="Helvetica"/>
          <w:sz w:val="18"/>
          <w:szCs w:val="18"/>
        </w:rPr>
        <w:t>2017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A324D5" w:rsidRPr="00A17B89">
        <w:rPr>
          <w:rFonts w:ascii="Helvetica" w:hAnsi="Helvetica" w:cs="Helvetica"/>
          <w:sz w:val="18"/>
          <w:szCs w:val="18"/>
        </w:rPr>
        <w:t>MacDowell Colony,</w:t>
      </w:r>
      <w:r w:rsidR="000E411F" w:rsidRPr="00A17B89">
        <w:rPr>
          <w:rFonts w:ascii="Helvetica" w:hAnsi="Helvetica" w:cs="Helvetica"/>
          <w:sz w:val="18"/>
          <w:szCs w:val="18"/>
        </w:rPr>
        <w:t xml:space="preserve"> Peterborough, NH </w:t>
      </w:r>
    </w:p>
    <w:p w14:paraId="20B63072" w14:textId="4206075D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</w:t>
      </w:r>
      <w:r w:rsidR="000E411F" w:rsidRPr="00A17B89">
        <w:rPr>
          <w:rFonts w:ascii="Helvetica" w:hAnsi="Helvetica" w:cs="Helvetica"/>
          <w:sz w:val="18"/>
          <w:szCs w:val="18"/>
        </w:rPr>
        <w:t>2016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A324D5" w:rsidRPr="00A17B89">
        <w:rPr>
          <w:rFonts w:ascii="Helvetica" w:hAnsi="Helvetica" w:cs="Helvetica"/>
          <w:sz w:val="18"/>
          <w:szCs w:val="18"/>
        </w:rPr>
        <w:t xml:space="preserve">Vermont Studio Center, </w:t>
      </w:r>
      <w:r w:rsidR="000E411F" w:rsidRPr="00A17B89">
        <w:rPr>
          <w:rFonts w:ascii="Helvetica" w:hAnsi="Helvetica" w:cs="Helvetica"/>
          <w:sz w:val="18"/>
          <w:szCs w:val="18"/>
        </w:rPr>
        <w:t>Johnson, VT</w:t>
      </w:r>
    </w:p>
    <w:p w14:paraId="086D5631" w14:textId="7C55458F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</w:t>
      </w:r>
      <w:r w:rsidR="000E411F" w:rsidRPr="00A17B89">
        <w:rPr>
          <w:rFonts w:ascii="Helvetica" w:hAnsi="Helvetica" w:cs="Helvetica"/>
          <w:sz w:val="18"/>
          <w:szCs w:val="18"/>
        </w:rPr>
        <w:t>2014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A324D5" w:rsidRPr="00A17B89">
        <w:rPr>
          <w:rFonts w:ascii="Helvetica" w:hAnsi="Helvetica" w:cs="Helvetica"/>
          <w:sz w:val="18"/>
          <w:szCs w:val="18"/>
        </w:rPr>
        <w:t xml:space="preserve">The American Academy of Rome, </w:t>
      </w:r>
      <w:r w:rsidR="000E411F" w:rsidRPr="00A17B89">
        <w:rPr>
          <w:rFonts w:ascii="Helvetica" w:hAnsi="Helvetica" w:cs="Helvetica"/>
          <w:sz w:val="18"/>
          <w:szCs w:val="18"/>
        </w:rPr>
        <w:t>Rome, Italy</w:t>
      </w:r>
      <w:r w:rsidR="006E6AA9" w:rsidRPr="00A17B89">
        <w:rPr>
          <w:rFonts w:ascii="Helvetica" w:hAnsi="Helvetica" w:cs="Helvetica"/>
          <w:sz w:val="18"/>
          <w:szCs w:val="18"/>
        </w:rPr>
        <w:t xml:space="preserve"> </w:t>
      </w:r>
      <w:r w:rsidR="0071565A" w:rsidRPr="00A17B89">
        <w:rPr>
          <w:rFonts w:ascii="Helvetica" w:hAnsi="Helvetica" w:cs="Helvetica"/>
          <w:sz w:val="18"/>
          <w:szCs w:val="18"/>
        </w:rPr>
        <w:t>(Visiting Artist)</w:t>
      </w:r>
    </w:p>
    <w:p w14:paraId="659041EE" w14:textId="6E5A89CA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             </w:t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A324D5" w:rsidRPr="00A17B89">
        <w:rPr>
          <w:rFonts w:ascii="Helvetica" w:hAnsi="Helvetica" w:cs="Helvetica"/>
          <w:sz w:val="18"/>
          <w:szCs w:val="18"/>
        </w:rPr>
        <w:t>Ragdale</w:t>
      </w:r>
      <w:proofErr w:type="spellEnd"/>
      <w:r w:rsidR="00A324D5" w:rsidRPr="00A17B89">
        <w:rPr>
          <w:rFonts w:ascii="Helvetica" w:hAnsi="Helvetica" w:cs="Helvetica"/>
          <w:sz w:val="18"/>
          <w:szCs w:val="18"/>
        </w:rPr>
        <w:t xml:space="preserve"> Foundation, </w:t>
      </w:r>
      <w:r w:rsidR="000E411F" w:rsidRPr="00A17B89">
        <w:rPr>
          <w:rFonts w:ascii="Helvetica" w:hAnsi="Helvetica" w:cs="Helvetica"/>
          <w:sz w:val="18"/>
          <w:szCs w:val="18"/>
        </w:rPr>
        <w:t>Lake Forest, IL</w:t>
      </w:r>
    </w:p>
    <w:p w14:paraId="6895FA05" w14:textId="2264FA8D" w:rsidR="000E411F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             </w:t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0E411F" w:rsidRPr="00A17B89">
        <w:rPr>
          <w:rFonts w:ascii="Helvetica" w:hAnsi="Helvetica" w:cs="Helvetica"/>
          <w:sz w:val="18"/>
          <w:szCs w:val="18"/>
        </w:rPr>
        <w:t>VCCA; Virginia Center for the Creative Arts</w:t>
      </w:r>
    </w:p>
    <w:p w14:paraId="3D77F290" w14:textId="16ECC9EB" w:rsidR="006E6AA9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              </w:t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6E6AA9" w:rsidRPr="00A17B89">
        <w:rPr>
          <w:rFonts w:ascii="Helvetica" w:hAnsi="Helvetica" w:cs="Helvetica"/>
          <w:sz w:val="18"/>
          <w:szCs w:val="18"/>
        </w:rPr>
        <w:t>Winter Shakers residency, The Millay Colony for the Arts, Inc, Austerlitz, NY</w:t>
      </w:r>
    </w:p>
    <w:p w14:paraId="6A3E4723" w14:textId="02AC9467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</w:t>
      </w:r>
      <w:r w:rsidR="000E411F" w:rsidRPr="00A17B89">
        <w:rPr>
          <w:rFonts w:ascii="Helvetica" w:hAnsi="Helvetica" w:cs="Helvetica"/>
          <w:sz w:val="18"/>
          <w:szCs w:val="18"/>
        </w:rPr>
        <w:t>2013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A324D5" w:rsidRPr="00A17B89">
        <w:rPr>
          <w:rFonts w:ascii="Helvetica" w:hAnsi="Helvetica" w:cs="Helvetica"/>
          <w:sz w:val="18"/>
          <w:szCs w:val="18"/>
        </w:rPr>
        <w:t>The Millay Colony for the Arts, Inc</w:t>
      </w:r>
      <w:r w:rsidR="006E6AA9" w:rsidRPr="00A17B89">
        <w:rPr>
          <w:rFonts w:ascii="Helvetica" w:hAnsi="Helvetica" w:cs="Helvetica"/>
          <w:sz w:val="18"/>
          <w:szCs w:val="18"/>
        </w:rPr>
        <w:t>, Austerlitz, NY</w:t>
      </w:r>
    </w:p>
    <w:p w14:paraId="2CE7FA2D" w14:textId="31C5D344" w:rsidR="00A324D5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</w:t>
      </w:r>
      <w:r w:rsidR="000E411F" w:rsidRPr="00A17B89">
        <w:rPr>
          <w:rFonts w:ascii="Helvetica" w:hAnsi="Helvetica" w:cs="Helvetica"/>
          <w:sz w:val="18"/>
          <w:szCs w:val="18"/>
        </w:rPr>
        <w:t>2012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A324D5" w:rsidRPr="00A17B89">
        <w:rPr>
          <w:rFonts w:ascii="Helvetica" w:hAnsi="Helvetica" w:cs="Helvetica"/>
          <w:sz w:val="18"/>
          <w:szCs w:val="18"/>
        </w:rPr>
        <w:t>VCCA; Virginia Center for the Creative Arts</w:t>
      </w:r>
    </w:p>
    <w:p w14:paraId="0C71A400" w14:textId="0D4692C1" w:rsidR="000E411F" w:rsidRPr="00A17B89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</w:t>
      </w:r>
      <w:r w:rsidR="000E411F" w:rsidRPr="00A17B89">
        <w:rPr>
          <w:rFonts w:ascii="Helvetica" w:hAnsi="Helvetica" w:cs="Helvetica"/>
          <w:sz w:val="18"/>
          <w:szCs w:val="18"/>
        </w:rPr>
        <w:t xml:space="preserve">2011 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0E411F" w:rsidRPr="00A17B89">
        <w:rPr>
          <w:rFonts w:ascii="Helvetica" w:hAnsi="Helvetica" w:cs="Helvetica"/>
          <w:sz w:val="18"/>
          <w:szCs w:val="18"/>
        </w:rPr>
        <w:t xml:space="preserve">Constance </w:t>
      </w:r>
      <w:proofErr w:type="spellStart"/>
      <w:r w:rsidR="000E411F" w:rsidRPr="00A17B89">
        <w:rPr>
          <w:rFonts w:ascii="Helvetica" w:hAnsi="Helvetica" w:cs="Helvetica"/>
          <w:sz w:val="18"/>
          <w:szCs w:val="18"/>
        </w:rPr>
        <w:t>Saltonstall</w:t>
      </w:r>
      <w:proofErr w:type="spellEnd"/>
      <w:r w:rsidR="000E411F" w:rsidRPr="00A17B89">
        <w:rPr>
          <w:rFonts w:ascii="Helvetica" w:hAnsi="Helvetica" w:cs="Helvetica"/>
          <w:sz w:val="18"/>
          <w:szCs w:val="18"/>
        </w:rPr>
        <w:t xml:space="preserve"> Foundation</w:t>
      </w:r>
    </w:p>
    <w:p w14:paraId="22536C8E" w14:textId="74062458" w:rsidR="008E7DDB" w:rsidRPr="00A17B89" w:rsidRDefault="007165CD" w:rsidP="00D32408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      </w:t>
      </w:r>
      <w:r w:rsidR="000E411F" w:rsidRPr="00A17B89">
        <w:rPr>
          <w:rFonts w:ascii="Helvetica" w:hAnsi="Helvetica" w:cs="Helvetica"/>
          <w:sz w:val="18"/>
          <w:szCs w:val="18"/>
        </w:rPr>
        <w:t>2010</w:t>
      </w:r>
      <w:r w:rsidR="000E411F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0E411F" w:rsidRPr="00A17B89">
        <w:rPr>
          <w:rFonts w:ascii="Helvetica" w:hAnsi="Helvetica" w:cs="Helvetica"/>
          <w:sz w:val="18"/>
          <w:szCs w:val="18"/>
        </w:rPr>
        <w:t>VCCA; Virginia Center for the Creative Art</w:t>
      </w:r>
      <w:r w:rsidR="00D32408">
        <w:rPr>
          <w:rFonts w:ascii="Helvetica" w:hAnsi="Helvetica" w:cs="Helvetica"/>
          <w:sz w:val="18"/>
          <w:szCs w:val="18"/>
        </w:rPr>
        <w:t>s</w:t>
      </w:r>
    </w:p>
    <w:p w14:paraId="796DE6B0" w14:textId="1473440F" w:rsidR="00047FA2" w:rsidRDefault="00F94511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  <w:r w:rsidRPr="00A17B89">
        <w:rPr>
          <w:rFonts w:ascii="Helvetica" w:hAnsi="Helvetica"/>
          <w:b/>
          <w:bCs/>
          <w:sz w:val="18"/>
          <w:szCs w:val="18"/>
        </w:rPr>
        <w:t xml:space="preserve">    </w:t>
      </w:r>
    </w:p>
    <w:p w14:paraId="2506C1E7" w14:textId="0F497537" w:rsidR="00894281" w:rsidRDefault="00894281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</w:p>
    <w:p w14:paraId="10227E99" w14:textId="77777777" w:rsidR="00894281" w:rsidRPr="00A17B89" w:rsidRDefault="00894281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</w:p>
    <w:p w14:paraId="3BD55F52" w14:textId="77777777" w:rsidR="00047FA2" w:rsidRPr="00A17B89" w:rsidRDefault="00047FA2" w:rsidP="00047FA2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b/>
          <w:bCs/>
          <w:sz w:val="18"/>
          <w:szCs w:val="18"/>
        </w:rPr>
      </w:pPr>
      <w:r w:rsidRPr="00A17B89">
        <w:rPr>
          <w:rFonts w:ascii="Helvetica" w:hAnsi="Helvetica" w:cs="Helvetica"/>
          <w:b/>
          <w:bCs/>
          <w:sz w:val="18"/>
          <w:szCs w:val="18"/>
        </w:rPr>
        <w:t>GALLERY REPRESENTATION</w:t>
      </w:r>
    </w:p>
    <w:p w14:paraId="03B696D2" w14:textId="77777777" w:rsidR="00047FA2" w:rsidRPr="00A17B89" w:rsidRDefault="00047FA2" w:rsidP="00047FA2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2018- current     Appleton Art Design, Westport, CT</w:t>
      </w:r>
    </w:p>
    <w:p w14:paraId="0EC4BB74" w14:textId="77777777" w:rsidR="00047FA2" w:rsidRPr="00A17B89" w:rsidRDefault="00047FA2" w:rsidP="00047FA2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2019-2022 </w:t>
      </w:r>
      <w:r w:rsidRPr="00A17B89">
        <w:rPr>
          <w:rFonts w:ascii="Helvetica" w:hAnsi="Helvetica" w:cs="Helvetica"/>
          <w:sz w:val="18"/>
          <w:szCs w:val="18"/>
        </w:rPr>
        <w:tab/>
        <w:t>ZINC contemporary, Seattle, WA (gallery closed)</w:t>
      </w:r>
    </w:p>
    <w:p w14:paraId="610B112E" w14:textId="12457B09" w:rsidR="00047FA2" w:rsidRPr="00A17B89" w:rsidRDefault="00F94511" w:rsidP="00757D69">
      <w:pPr>
        <w:ind w:firstLine="360"/>
        <w:rPr>
          <w:rFonts w:ascii="Helvetica" w:hAnsi="Helvetica"/>
          <w:b/>
          <w:bCs/>
          <w:sz w:val="18"/>
          <w:szCs w:val="18"/>
        </w:rPr>
      </w:pPr>
      <w:r w:rsidRPr="00A17B89">
        <w:rPr>
          <w:rFonts w:ascii="Helvetica" w:hAnsi="Helvetica"/>
          <w:b/>
          <w:bCs/>
          <w:sz w:val="18"/>
          <w:szCs w:val="18"/>
        </w:rPr>
        <w:t xml:space="preserve"> </w:t>
      </w:r>
    </w:p>
    <w:p w14:paraId="62654AB0" w14:textId="20319E05" w:rsidR="00F94511" w:rsidRPr="00A17B89" w:rsidRDefault="00F94511" w:rsidP="00047FA2">
      <w:pPr>
        <w:ind w:firstLine="360"/>
        <w:rPr>
          <w:rFonts w:ascii="Helvetica" w:hAnsi="Helvetica"/>
          <w:b/>
          <w:bCs/>
          <w:sz w:val="18"/>
          <w:szCs w:val="18"/>
        </w:rPr>
      </w:pPr>
      <w:r w:rsidRPr="00A17B89">
        <w:rPr>
          <w:rFonts w:ascii="Helvetica" w:hAnsi="Helvetica"/>
          <w:b/>
          <w:bCs/>
          <w:sz w:val="18"/>
          <w:szCs w:val="18"/>
        </w:rPr>
        <w:lastRenderedPageBreak/>
        <w:t>PODCAST INTERVIEWS</w:t>
      </w:r>
    </w:p>
    <w:p w14:paraId="62EF1F4C" w14:textId="3790A0D7" w:rsidR="00F94511" w:rsidRPr="00A17B89" w:rsidRDefault="00F94511" w:rsidP="006856B7">
      <w:pPr>
        <w:ind w:left="360" w:hanging="270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 xml:space="preserve">     </w:t>
      </w:r>
      <w:r w:rsidR="006856B7" w:rsidRPr="00A17B89">
        <w:rPr>
          <w:rFonts w:ascii="Helvetica" w:hAnsi="Helvetica"/>
          <w:sz w:val="18"/>
          <w:szCs w:val="18"/>
        </w:rPr>
        <w:t xml:space="preserve">Gina Occhiogrosso, in conversation, </w:t>
      </w:r>
      <w:r w:rsidRPr="00A17B89">
        <w:rPr>
          <w:rFonts w:ascii="Helvetica" w:hAnsi="Helvetica"/>
          <w:sz w:val="18"/>
          <w:szCs w:val="18"/>
        </w:rPr>
        <w:t xml:space="preserve">Collar </w:t>
      </w:r>
      <w:r w:rsidR="006856B7" w:rsidRPr="00A17B89">
        <w:rPr>
          <w:rFonts w:ascii="Helvetica" w:hAnsi="Helvetica"/>
          <w:sz w:val="18"/>
          <w:szCs w:val="18"/>
        </w:rPr>
        <w:t>W</w:t>
      </w:r>
      <w:r w:rsidRPr="00A17B89">
        <w:rPr>
          <w:rFonts w:ascii="Helvetica" w:hAnsi="Helvetica"/>
          <w:sz w:val="18"/>
          <w:szCs w:val="18"/>
        </w:rPr>
        <w:t xml:space="preserve">orks </w:t>
      </w:r>
      <w:r w:rsidR="006856B7" w:rsidRPr="00A17B89">
        <w:rPr>
          <w:rFonts w:ascii="Helvetica" w:hAnsi="Helvetica"/>
          <w:sz w:val="18"/>
          <w:szCs w:val="18"/>
        </w:rPr>
        <w:t>R</w:t>
      </w:r>
      <w:r w:rsidRPr="00A17B89">
        <w:rPr>
          <w:rFonts w:ascii="Helvetica" w:hAnsi="Helvetica"/>
          <w:sz w:val="18"/>
          <w:szCs w:val="18"/>
        </w:rPr>
        <w:t xml:space="preserve">adio, </w:t>
      </w:r>
      <w:r w:rsidR="006856B7" w:rsidRPr="00A17B89">
        <w:rPr>
          <w:rFonts w:ascii="Helvetica" w:hAnsi="Helvetica"/>
          <w:sz w:val="18"/>
          <w:szCs w:val="18"/>
        </w:rPr>
        <w:t xml:space="preserve">hosted </w:t>
      </w:r>
      <w:r w:rsidRPr="00A17B89">
        <w:rPr>
          <w:rFonts w:ascii="Helvetica" w:hAnsi="Helvetica"/>
          <w:sz w:val="18"/>
          <w:szCs w:val="18"/>
        </w:rPr>
        <w:t>by Justin Baker, Feb 15, 2022,</w:t>
      </w:r>
      <w:r w:rsidR="006856B7" w:rsidRPr="00A17B89">
        <w:rPr>
          <w:rFonts w:ascii="Helvetica" w:hAnsi="Helvetica"/>
          <w:sz w:val="18"/>
          <w:szCs w:val="18"/>
        </w:rPr>
        <w:t xml:space="preserve"> </w:t>
      </w:r>
      <w:hyperlink r:id="rId8" w:history="1">
        <w:r w:rsidR="006856B7" w:rsidRPr="00A17B89">
          <w:rPr>
            <w:rStyle w:val="Hyperlink"/>
            <w:rFonts w:ascii="Helvetica" w:hAnsi="Helvetica"/>
            <w:sz w:val="18"/>
            <w:szCs w:val="18"/>
          </w:rPr>
          <w:t>http://collarworks.org/collar-works-radio</w:t>
        </w:r>
      </w:hyperlink>
    </w:p>
    <w:p w14:paraId="754CDD89" w14:textId="54EF06BA" w:rsidR="00A17B89" w:rsidRDefault="00A17B89" w:rsidP="00757D69">
      <w:pPr>
        <w:rPr>
          <w:rFonts w:ascii="Helvetica" w:hAnsi="Helvetica"/>
          <w:b/>
          <w:bCs/>
          <w:sz w:val="18"/>
          <w:szCs w:val="18"/>
        </w:rPr>
      </w:pPr>
    </w:p>
    <w:p w14:paraId="297FCE24" w14:textId="77777777" w:rsidR="00A17B89" w:rsidRDefault="00A17B89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</w:p>
    <w:p w14:paraId="7C21713F" w14:textId="77777777" w:rsidR="00D32408" w:rsidRDefault="00757D69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     </w:t>
      </w:r>
    </w:p>
    <w:p w14:paraId="3B9AF650" w14:textId="77777777" w:rsidR="00D32408" w:rsidRDefault="00D32408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</w:p>
    <w:p w14:paraId="6693F804" w14:textId="2A0276F9" w:rsidR="00F94511" w:rsidRPr="00A17B89" w:rsidRDefault="00F94511" w:rsidP="00F94511">
      <w:pPr>
        <w:ind w:firstLine="90"/>
        <w:rPr>
          <w:rFonts w:ascii="Helvetica" w:hAnsi="Helvetica"/>
          <w:b/>
          <w:bCs/>
          <w:sz w:val="18"/>
          <w:szCs w:val="18"/>
        </w:rPr>
      </w:pPr>
      <w:r w:rsidRPr="00A17B89">
        <w:rPr>
          <w:rFonts w:ascii="Helvetica" w:hAnsi="Helvetica"/>
          <w:b/>
          <w:bCs/>
          <w:sz w:val="18"/>
          <w:szCs w:val="18"/>
        </w:rPr>
        <w:t>BIBLIOGRAPHY</w:t>
      </w:r>
    </w:p>
    <w:p w14:paraId="559E9781" w14:textId="77777777" w:rsidR="00F94511" w:rsidRPr="00A17B89" w:rsidRDefault="00F94511" w:rsidP="00F94511">
      <w:pPr>
        <w:rPr>
          <w:rFonts w:ascii="Helvetica" w:hAnsi="Helvetica"/>
          <w:sz w:val="18"/>
          <w:szCs w:val="18"/>
        </w:rPr>
      </w:pPr>
    </w:p>
    <w:p w14:paraId="2FBA215B" w14:textId="085E6D5D" w:rsidR="00824C4F" w:rsidRPr="00A17B89" w:rsidRDefault="00F94511" w:rsidP="00047FA2">
      <w:pPr>
        <w:spacing w:line="360" w:lineRule="auto"/>
        <w:rPr>
          <w:rFonts w:ascii="Helvetica" w:hAnsi="Helvetica"/>
          <w:sz w:val="18"/>
          <w:szCs w:val="18"/>
        </w:rPr>
      </w:pPr>
      <w:r w:rsidRPr="00A17B89">
        <w:rPr>
          <w:rFonts w:ascii="Helvetica" w:hAnsi="Helvetica"/>
          <w:sz w:val="18"/>
          <w:szCs w:val="18"/>
        </w:rPr>
        <w:t xml:space="preserve">       2022  </w:t>
      </w:r>
      <w:r w:rsidR="00047FA2" w:rsidRPr="00A17B89">
        <w:rPr>
          <w:rFonts w:ascii="Helvetica" w:hAnsi="Helvetica"/>
          <w:sz w:val="18"/>
          <w:szCs w:val="18"/>
        </w:rPr>
        <w:t xml:space="preserve"> </w:t>
      </w:r>
      <w:proofErr w:type="gramStart"/>
      <w:r w:rsidR="00047FA2" w:rsidRPr="00A17B89">
        <w:rPr>
          <w:rFonts w:ascii="Helvetica" w:hAnsi="Helvetica"/>
          <w:sz w:val="18"/>
          <w:szCs w:val="18"/>
        </w:rPr>
        <w:t xml:space="preserve">   “</w:t>
      </w:r>
      <w:proofErr w:type="gramEnd"/>
      <w:r w:rsidR="00824C4F" w:rsidRPr="00A17B89">
        <w:rPr>
          <w:rFonts w:ascii="Helvetica" w:hAnsi="Helvetica"/>
          <w:sz w:val="18"/>
          <w:szCs w:val="18"/>
        </w:rPr>
        <w:t xml:space="preserve">Colorful art for dark times: </w:t>
      </w:r>
      <w:proofErr w:type="spellStart"/>
      <w:r w:rsidR="00824C4F" w:rsidRPr="00A17B89">
        <w:rPr>
          <w:rFonts w:ascii="Helvetica" w:hAnsi="Helvetica"/>
          <w:sz w:val="18"/>
          <w:szCs w:val="18"/>
        </w:rPr>
        <w:t>Occhiogrosso's</w:t>
      </w:r>
      <w:proofErr w:type="spellEnd"/>
      <w:r w:rsidR="00824C4F" w:rsidRPr="00A17B89">
        <w:rPr>
          <w:rFonts w:ascii="Helvetica" w:hAnsi="Helvetica"/>
          <w:sz w:val="18"/>
          <w:szCs w:val="18"/>
        </w:rPr>
        <w:t xml:space="preserve"> talent pulls it off</w:t>
      </w:r>
      <w:r w:rsidR="00824C4F" w:rsidRPr="00A17B89">
        <w:rPr>
          <w:rFonts w:ascii="Helvetica" w:hAnsi="Helvetica"/>
          <w:b/>
          <w:bCs/>
          <w:sz w:val="18"/>
          <w:szCs w:val="18"/>
        </w:rPr>
        <w:t>,</w:t>
      </w:r>
      <w:r w:rsidR="00047FA2" w:rsidRPr="00A17B89">
        <w:rPr>
          <w:rFonts w:ascii="Helvetica" w:hAnsi="Helvetica"/>
          <w:b/>
          <w:bCs/>
          <w:sz w:val="18"/>
          <w:szCs w:val="18"/>
        </w:rPr>
        <w:t>”</w:t>
      </w:r>
      <w:r w:rsidR="00824C4F" w:rsidRPr="00A17B89">
        <w:rPr>
          <w:rFonts w:ascii="Helvetica" w:hAnsi="Helvetica"/>
          <w:b/>
          <w:bCs/>
          <w:sz w:val="18"/>
          <w:szCs w:val="18"/>
        </w:rPr>
        <w:t xml:space="preserve"> </w:t>
      </w:r>
      <w:r w:rsidR="00824C4F" w:rsidRPr="00A17B89">
        <w:rPr>
          <w:rFonts w:ascii="Helvetica" w:hAnsi="Helvetica"/>
          <w:sz w:val="18"/>
          <w:szCs w:val="18"/>
        </w:rPr>
        <w:t xml:space="preserve">by William Jaeger, </w:t>
      </w:r>
      <w:r w:rsidR="00824C4F" w:rsidRPr="00A17B89">
        <w:rPr>
          <w:rFonts w:ascii="Helvetica" w:hAnsi="Helvetica"/>
          <w:sz w:val="18"/>
          <w:szCs w:val="18"/>
          <w:u w:val="single"/>
        </w:rPr>
        <w:t>Times Union,</w:t>
      </w:r>
      <w:r w:rsidR="00824C4F" w:rsidRPr="00A17B89">
        <w:rPr>
          <w:rFonts w:ascii="Helvetica" w:hAnsi="Helvetica"/>
          <w:sz w:val="18"/>
          <w:szCs w:val="18"/>
        </w:rPr>
        <w:t xml:space="preserve"> Mar 2</w:t>
      </w:r>
    </w:p>
    <w:p w14:paraId="36F0B5F1" w14:textId="0723B561" w:rsidR="00F94511" w:rsidRPr="00A17B89" w:rsidRDefault="00047FA2" w:rsidP="00047FA2">
      <w:pPr>
        <w:spacing w:line="360" w:lineRule="auto"/>
        <w:ind w:left="1120"/>
        <w:rPr>
          <w:rFonts w:ascii="Helvetica" w:hAnsi="Helvetica" w:cstheme="minorHAnsi"/>
          <w:sz w:val="18"/>
          <w:szCs w:val="18"/>
        </w:rPr>
      </w:pPr>
      <w:r w:rsidRPr="00A17B89">
        <w:rPr>
          <w:rFonts w:ascii="Helvetica" w:hAnsi="Helvetica" w:cstheme="minorHAnsi"/>
          <w:sz w:val="18"/>
          <w:szCs w:val="18"/>
        </w:rPr>
        <w:t>“</w:t>
      </w:r>
      <w:r w:rsidR="00F94511" w:rsidRPr="00A17B89">
        <w:rPr>
          <w:rFonts w:ascii="Helvetica" w:hAnsi="Helvetica" w:cstheme="minorHAnsi"/>
          <w:sz w:val="18"/>
          <w:szCs w:val="18"/>
        </w:rPr>
        <w:t xml:space="preserve">On Exhibit: </w:t>
      </w:r>
      <w:proofErr w:type="spellStart"/>
      <w:r w:rsidR="00F94511" w:rsidRPr="00A17B89">
        <w:rPr>
          <w:rFonts w:ascii="Helvetica" w:hAnsi="Helvetica" w:cstheme="minorHAnsi"/>
          <w:sz w:val="18"/>
          <w:szCs w:val="18"/>
        </w:rPr>
        <w:t>Occhiogrosso’s</w:t>
      </w:r>
      <w:proofErr w:type="spellEnd"/>
      <w:r w:rsidR="00F94511" w:rsidRPr="00A17B89">
        <w:rPr>
          <w:rFonts w:ascii="Helvetica" w:hAnsi="Helvetica" w:cstheme="minorHAnsi"/>
          <w:sz w:val="18"/>
          <w:szCs w:val="18"/>
        </w:rPr>
        <w:t xml:space="preserve"> art reflects pandemic, women in her family,</w:t>
      </w:r>
      <w:r w:rsidRPr="00A17B89">
        <w:rPr>
          <w:rFonts w:ascii="Helvetica" w:hAnsi="Helvetica" w:cstheme="minorHAnsi"/>
          <w:sz w:val="18"/>
          <w:szCs w:val="18"/>
        </w:rPr>
        <w:t>”</w:t>
      </w:r>
      <w:r w:rsidR="00F94511" w:rsidRPr="00A17B89">
        <w:rPr>
          <w:rFonts w:ascii="Helvetica" w:hAnsi="Helvetica" w:cstheme="minorHAnsi"/>
          <w:sz w:val="18"/>
          <w:szCs w:val="18"/>
        </w:rPr>
        <w:t xml:space="preserve"> </w:t>
      </w:r>
      <w:r w:rsidR="00F94511" w:rsidRPr="00A17B89">
        <w:rPr>
          <w:rFonts w:ascii="Helvetica" w:hAnsi="Helvetica"/>
          <w:sz w:val="18"/>
          <w:szCs w:val="18"/>
        </w:rPr>
        <w:t>Indiana Nash,</w:t>
      </w:r>
      <w:r w:rsidR="00F94511" w:rsidRPr="00A17B89">
        <w:rPr>
          <w:rFonts w:ascii="Helvetica" w:hAnsi="Helvetica" w:cstheme="minorHAnsi"/>
          <w:sz w:val="18"/>
          <w:szCs w:val="18"/>
        </w:rPr>
        <w:t xml:space="preserve"> </w:t>
      </w:r>
      <w:r w:rsidR="00824C4F" w:rsidRPr="00A17B89">
        <w:rPr>
          <w:rFonts w:ascii="Helvetica" w:hAnsi="Helvetica" w:cstheme="minorHAnsi"/>
          <w:sz w:val="18"/>
          <w:szCs w:val="18"/>
        </w:rPr>
        <w:t xml:space="preserve">Feb </w:t>
      </w:r>
      <w:r w:rsidR="00F94511" w:rsidRPr="00A17B89">
        <w:rPr>
          <w:rFonts w:ascii="Helvetica" w:hAnsi="Helvetica" w:cstheme="minorHAnsi"/>
          <w:sz w:val="18"/>
          <w:szCs w:val="18"/>
        </w:rPr>
        <w:t xml:space="preserve">20-26, 2022, </w:t>
      </w:r>
      <w:r w:rsidR="00F94511" w:rsidRPr="00A17B89">
        <w:rPr>
          <w:rFonts w:ascii="Helvetica" w:hAnsi="Helvetica" w:cstheme="minorHAnsi"/>
          <w:sz w:val="18"/>
          <w:szCs w:val="18"/>
          <w:u w:val="single"/>
        </w:rPr>
        <w:t>The Daily Gazette</w:t>
      </w:r>
    </w:p>
    <w:p w14:paraId="415444C1" w14:textId="63B21F8D" w:rsidR="008C0234" w:rsidRPr="00A17B89" w:rsidRDefault="00824C4F" w:rsidP="00047FA2">
      <w:pPr>
        <w:spacing w:line="360" w:lineRule="auto"/>
        <w:rPr>
          <w:rFonts w:ascii="Helvetica" w:hAnsi="Helvetica" w:cstheme="minorHAnsi"/>
          <w:sz w:val="18"/>
          <w:szCs w:val="18"/>
        </w:rPr>
      </w:pPr>
      <w:r w:rsidRPr="00A17B89">
        <w:rPr>
          <w:rFonts w:ascii="Helvetica" w:hAnsi="Helvetica" w:cstheme="minorHAnsi"/>
          <w:sz w:val="18"/>
          <w:szCs w:val="18"/>
        </w:rPr>
        <w:t xml:space="preserve">                      </w:t>
      </w:r>
      <w:r w:rsidR="00047FA2" w:rsidRPr="00A17B89">
        <w:rPr>
          <w:rFonts w:ascii="Helvetica" w:hAnsi="Helvetica" w:cstheme="minorHAnsi"/>
          <w:sz w:val="18"/>
          <w:szCs w:val="18"/>
        </w:rPr>
        <w:t>“</w:t>
      </w:r>
      <w:r w:rsidR="00F94511" w:rsidRPr="00A17B89">
        <w:rPr>
          <w:rFonts w:ascii="Helvetica" w:hAnsi="Helvetica" w:cstheme="minorHAnsi"/>
          <w:sz w:val="18"/>
          <w:szCs w:val="18"/>
        </w:rPr>
        <w:t>Gina Occhio</w:t>
      </w:r>
      <w:r w:rsidR="00047FA2" w:rsidRPr="00A17B89">
        <w:rPr>
          <w:rFonts w:ascii="Helvetica" w:hAnsi="Helvetica" w:cstheme="minorHAnsi"/>
          <w:sz w:val="18"/>
          <w:szCs w:val="18"/>
        </w:rPr>
        <w:t>g</w:t>
      </w:r>
      <w:r w:rsidR="00F94511" w:rsidRPr="00A17B89">
        <w:rPr>
          <w:rFonts w:ascii="Helvetica" w:hAnsi="Helvetica" w:cstheme="minorHAnsi"/>
          <w:sz w:val="18"/>
          <w:szCs w:val="18"/>
        </w:rPr>
        <w:t>rosso: Surfacing at ACCR,</w:t>
      </w:r>
      <w:r w:rsidR="00047FA2" w:rsidRPr="00A17B89">
        <w:rPr>
          <w:rFonts w:ascii="Helvetica" w:hAnsi="Helvetica" w:cstheme="minorHAnsi"/>
          <w:sz w:val="18"/>
          <w:szCs w:val="18"/>
        </w:rPr>
        <w:t>”</w:t>
      </w:r>
      <w:r w:rsidR="00F94511" w:rsidRPr="00A17B89">
        <w:rPr>
          <w:rFonts w:ascii="Helvetica" w:hAnsi="Helvetica" w:cstheme="minorHAnsi"/>
          <w:sz w:val="18"/>
          <w:szCs w:val="18"/>
        </w:rPr>
        <w:t xml:space="preserve"> Feb 15, 2022</w:t>
      </w:r>
      <w:r w:rsidRPr="00A17B89">
        <w:rPr>
          <w:rFonts w:ascii="Helvetica" w:hAnsi="Helvetica" w:cstheme="minorHAnsi"/>
          <w:sz w:val="18"/>
          <w:szCs w:val="18"/>
        </w:rPr>
        <w:t>,</w:t>
      </w:r>
      <w:r w:rsidR="00F94511" w:rsidRPr="00A17B89">
        <w:rPr>
          <w:rFonts w:ascii="Helvetica" w:hAnsi="Helvetica" w:cstheme="minorHAnsi"/>
          <w:sz w:val="18"/>
          <w:szCs w:val="18"/>
        </w:rPr>
        <w:t xml:space="preserve"> by David Brickman</w:t>
      </w:r>
      <w:r w:rsidRPr="00A17B89">
        <w:rPr>
          <w:rFonts w:ascii="Helvetica" w:hAnsi="Helvetica" w:cstheme="minorHAnsi"/>
          <w:sz w:val="18"/>
          <w:szCs w:val="18"/>
        </w:rPr>
        <w:t xml:space="preserve">, </w:t>
      </w:r>
      <w:r w:rsidRPr="00A17B89">
        <w:rPr>
          <w:rFonts w:ascii="Helvetica" w:hAnsi="Helvetica" w:cstheme="minorHAnsi"/>
          <w:sz w:val="18"/>
          <w:szCs w:val="18"/>
          <w:u w:val="single"/>
        </w:rPr>
        <w:t>Get Visual blog</w:t>
      </w:r>
    </w:p>
    <w:p w14:paraId="774B2CA1" w14:textId="77777777" w:rsidR="00824C4F" w:rsidRPr="00A17B89" w:rsidRDefault="00824C4F" w:rsidP="00824C4F">
      <w:pPr>
        <w:ind w:left="360" w:firstLine="720"/>
        <w:rPr>
          <w:rFonts w:ascii="Helvetica" w:hAnsi="Helvetica" w:cstheme="minorHAnsi"/>
          <w:sz w:val="18"/>
          <w:szCs w:val="18"/>
        </w:rPr>
      </w:pPr>
    </w:p>
    <w:p w14:paraId="4907E975" w14:textId="3CC7354B" w:rsidR="009F24C2" w:rsidRPr="00A17B89" w:rsidRDefault="00042A40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2021</w:t>
      </w:r>
      <w:r w:rsidRPr="00A17B89">
        <w:rPr>
          <w:rFonts w:ascii="Helvetica" w:hAnsi="Helvetica" w:cs="Helvetica"/>
          <w:sz w:val="18"/>
          <w:szCs w:val="18"/>
        </w:rPr>
        <w:tab/>
      </w:r>
      <w:r w:rsidR="009F24C2" w:rsidRPr="00A17B89">
        <w:rPr>
          <w:rFonts w:ascii="Helvetica" w:hAnsi="Helvetica" w:cs="Helvetica"/>
          <w:sz w:val="18"/>
          <w:szCs w:val="18"/>
        </w:rPr>
        <w:t>“Art Gallery’s “Sunrise” show imbued with hope,” by Patrick Tine, June 3, 2021</w:t>
      </w:r>
    </w:p>
    <w:p w14:paraId="3D8B977A" w14:textId="63EA9C9F" w:rsidR="00042A40" w:rsidRPr="00A17B89" w:rsidRDefault="009F24C2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sz w:val="18"/>
          <w:szCs w:val="18"/>
        </w:rPr>
        <w:tab/>
        <w:t>“</w:t>
      </w:r>
      <w:r w:rsidR="00042A40" w:rsidRPr="00A17B89">
        <w:rPr>
          <w:rFonts w:ascii="Helvetica" w:hAnsi="Helvetica" w:cs="Helvetica"/>
          <w:sz w:val="18"/>
          <w:szCs w:val="18"/>
        </w:rPr>
        <w:t>Connected by a Thread, Artist sees lineage of working women in newest creations,</w:t>
      </w:r>
      <w:r w:rsidRPr="00A17B89">
        <w:rPr>
          <w:rFonts w:ascii="Helvetica" w:hAnsi="Helvetica" w:cs="Helvetica"/>
          <w:sz w:val="18"/>
          <w:szCs w:val="18"/>
        </w:rPr>
        <w:t>”</w:t>
      </w:r>
      <w:r w:rsidR="00042A40" w:rsidRPr="00A17B89">
        <w:rPr>
          <w:rFonts w:ascii="Helvetica" w:hAnsi="Helvetica" w:cs="Helvetica"/>
          <w:sz w:val="18"/>
          <w:szCs w:val="18"/>
        </w:rPr>
        <w:t xml:space="preserve"> by Joseph Dalton, Jan 21-27, 2021, </w:t>
      </w:r>
      <w:r w:rsidR="00042A40" w:rsidRPr="00A17B89">
        <w:rPr>
          <w:rFonts w:ascii="Helvetica" w:hAnsi="Helvetica" w:cs="Helvetica"/>
          <w:sz w:val="18"/>
          <w:szCs w:val="18"/>
          <w:u w:val="single"/>
        </w:rPr>
        <w:t>Times Union, Preview cover and section.</w:t>
      </w:r>
    </w:p>
    <w:p w14:paraId="03142EE0" w14:textId="2370E846" w:rsidR="0067517D" w:rsidRPr="00A17B89" w:rsidRDefault="0067517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2020</w:t>
      </w:r>
      <w:r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sz w:val="18"/>
          <w:szCs w:val="18"/>
          <w:u w:val="single"/>
        </w:rPr>
        <w:t>The Other End of the Line</w:t>
      </w:r>
      <w:r w:rsidR="00076C8F" w:rsidRPr="00A17B89">
        <w:rPr>
          <w:rFonts w:ascii="Helvetica" w:hAnsi="Helvetica" w:cs="Helvetica"/>
          <w:sz w:val="18"/>
          <w:szCs w:val="18"/>
          <w:u w:val="single"/>
        </w:rPr>
        <w:t>(book)</w:t>
      </w:r>
      <w:r w:rsidRPr="00A17B89">
        <w:rPr>
          <w:rFonts w:ascii="Helvetica" w:hAnsi="Helvetica" w:cs="Helvetica"/>
          <w:sz w:val="18"/>
          <w:szCs w:val="18"/>
        </w:rPr>
        <w:t xml:space="preserve">, a project by Francis Cape, by Francis Cape, photographs by Paul Kennedy, essay by Ian Berry. </w:t>
      </w:r>
      <w:r w:rsidRPr="00A17B89">
        <w:rPr>
          <w:rFonts w:ascii="Helvetica" w:hAnsi="Helvetica" w:cs="Helvetica"/>
          <w:i/>
          <w:iCs/>
          <w:sz w:val="18"/>
          <w:szCs w:val="18"/>
        </w:rPr>
        <w:t>Homework</w:t>
      </w:r>
      <w:r w:rsidRPr="00A17B89">
        <w:rPr>
          <w:rFonts w:ascii="Helvetica" w:hAnsi="Helvetica" w:cs="Helvetica"/>
          <w:sz w:val="18"/>
          <w:szCs w:val="18"/>
        </w:rPr>
        <w:t xml:space="preserve"> by Gina Occhiogrosso, Page 144-145</w:t>
      </w:r>
    </w:p>
    <w:p w14:paraId="34C88573" w14:textId="6A369DE4" w:rsidR="00B17E97" w:rsidRPr="00A17B89" w:rsidRDefault="00B17E97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2020</w:t>
      </w:r>
      <w:r w:rsidRPr="00A17B89">
        <w:rPr>
          <w:rFonts w:ascii="Helvetica" w:hAnsi="Helvetica" w:cs="Helvetica"/>
          <w:sz w:val="18"/>
          <w:szCs w:val="18"/>
        </w:rPr>
        <w:tab/>
        <w:t>“Airport Art Gallery gets real and textured with ‘Cut and Color,’ by William Jaeger,</w:t>
      </w:r>
      <w:r w:rsidR="0067517D" w:rsidRPr="00A17B89">
        <w:rPr>
          <w:rFonts w:ascii="Helvetica" w:hAnsi="Helvetica" w:cs="Helvetica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>Times Union, Aug. 31, 2020</w:t>
      </w:r>
    </w:p>
    <w:p w14:paraId="609B627F" w14:textId="317D5335" w:rsidR="00B17E97" w:rsidRPr="00A17B89" w:rsidRDefault="00B17E97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2020</w:t>
      </w:r>
      <w:r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sz w:val="18"/>
          <w:szCs w:val="18"/>
        </w:rPr>
        <w:tab/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Pr="00A17B89">
        <w:rPr>
          <w:rFonts w:ascii="Helvetica" w:hAnsi="Helvetica" w:cs="Helvetica"/>
          <w:sz w:val="18"/>
          <w:szCs w:val="18"/>
        </w:rPr>
        <w:t>On Exhibit: Everyday materials are put to new use at Albany Airport,</w:t>
      </w:r>
      <w:r w:rsidR="009F24C2" w:rsidRPr="00A17B89">
        <w:rPr>
          <w:rFonts w:ascii="Helvetica" w:hAnsi="Helvetica" w:cs="Helvetica"/>
          <w:sz w:val="18"/>
          <w:szCs w:val="18"/>
        </w:rPr>
        <w:t>”</w:t>
      </w:r>
      <w:r w:rsidRPr="00A17B89">
        <w:rPr>
          <w:rFonts w:ascii="Helvetica" w:hAnsi="Helvetica" w:cs="Helvetica"/>
          <w:sz w:val="18"/>
          <w:szCs w:val="18"/>
        </w:rPr>
        <w:t xml:space="preserve"> by Indiana Nash, The Daily Gazette, Aug. 5, 2020</w:t>
      </w:r>
    </w:p>
    <w:p w14:paraId="301AA80B" w14:textId="1B69615A" w:rsidR="0071565A" w:rsidRPr="00A17B89" w:rsidRDefault="0071565A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2019</w:t>
      </w:r>
      <w:r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  <w:u w:val="single"/>
        </w:rPr>
        <w:t>Stone Canoe,</w:t>
      </w:r>
      <w:r w:rsidRPr="00A17B89">
        <w:rPr>
          <w:rFonts w:ascii="Helvetica" w:hAnsi="Helvetica" w:cs="Helvetica"/>
          <w:sz w:val="18"/>
          <w:szCs w:val="18"/>
        </w:rPr>
        <w:t xml:space="preserve"> Syracuse, NY</w:t>
      </w:r>
    </w:p>
    <w:p w14:paraId="0078D0D7" w14:textId="59325804" w:rsidR="00210B3D" w:rsidRPr="00A17B89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2018 </w:t>
      </w:r>
      <w:r w:rsidR="0071565A"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Pr="00A17B89">
        <w:rPr>
          <w:rFonts w:ascii="Helvetica" w:hAnsi="Helvetica" w:cs="Helvetica"/>
          <w:sz w:val="18"/>
          <w:szCs w:val="18"/>
        </w:rPr>
        <w:t>Wacky, Whimsy center stage at ACG’s “Wonderland,” by William Jaeger,</w:t>
      </w:r>
      <w:r w:rsidR="009F24C2" w:rsidRPr="00A17B89">
        <w:rPr>
          <w:rFonts w:ascii="Helvetica" w:hAnsi="Helvetica" w:cs="Helvetica"/>
          <w:sz w:val="18"/>
          <w:szCs w:val="18"/>
        </w:rPr>
        <w:t>”</w:t>
      </w:r>
      <w:r w:rsidRPr="00A17B89">
        <w:rPr>
          <w:rFonts w:ascii="Helvetica" w:hAnsi="Helvetica" w:cs="Helvetica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  <w:u w:val="single"/>
        </w:rPr>
        <w:t>Times Union,</w:t>
      </w:r>
      <w:r w:rsidRPr="00A17B89">
        <w:rPr>
          <w:rFonts w:ascii="Helvetica" w:hAnsi="Helvetica" w:cs="Helvetica"/>
          <w:sz w:val="18"/>
          <w:szCs w:val="18"/>
        </w:rPr>
        <w:t xml:space="preserve"> June 6, 2018</w:t>
      </w:r>
    </w:p>
    <w:p w14:paraId="632F3DD8" w14:textId="7A91100B" w:rsidR="00210B3D" w:rsidRPr="00A17B89" w:rsidRDefault="007B28F3" w:rsidP="00D32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2013 </w:t>
      </w:r>
      <w:r w:rsidRPr="00A17B89">
        <w:rPr>
          <w:rFonts w:ascii="Helvetica" w:hAnsi="Helvetica" w:cs="Helvetica"/>
          <w:sz w:val="18"/>
          <w:szCs w:val="18"/>
        </w:rPr>
        <w:tab/>
      </w:r>
      <w:r w:rsidR="00153E14" w:rsidRPr="00A17B89">
        <w:rPr>
          <w:rFonts w:ascii="Helvetica" w:hAnsi="Helvetica" w:cs="Helvetica"/>
          <w:sz w:val="18"/>
          <w:szCs w:val="18"/>
        </w:rPr>
        <w:t xml:space="preserve"> </w:t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="00210B3D" w:rsidRPr="00A17B89">
        <w:rPr>
          <w:rFonts w:ascii="Helvetica" w:hAnsi="Helvetica" w:cs="Helvetica"/>
          <w:sz w:val="18"/>
          <w:szCs w:val="18"/>
        </w:rPr>
        <w:t>Skin and Earth, Suddenly Unrecognizable,</w:t>
      </w:r>
      <w:r w:rsidR="009F24C2" w:rsidRPr="00A17B89">
        <w:rPr>
          <w:rFonts w:ascii="Helvetica" w:hAnsi="Helvetica" w:cs="Helvetica"/>
          <w:sz w:val="18"/>
          <w:szCs w:val="18"/>
        </w:rPr>
        <w:t>”</w:t>
      </w:r>
      <w:r w:rsidR="00210B3D" w:rsidRPr="00A17B89">
        <w:rPr>
          <w:rFonts w:ascii="Helvetica" w:hAnsi="Helvetica" w:cs="Helvetica"/>
          <w:sz w:val="18"/>
          <w:szCs w:val="18"/>
        </w:rPr>
        <w:t xml:space="preserve"> ‘Terra Incognita,’ on Exhibition at the College of New Rochelle</w:t>
      </w:r>
      <w:r w:rsidR="007165CD" w:rsidRPr="00A17B89">
        <w:rPr>
          <w:rFonts w:ascii="Helvetica" w:hAnsi="Helvetica" w:cs="Helvetica"/>
          <w:sz w:val="18"/>
          <w:szCs w:val="18"/>
        </w:rPr>
        <w:t xml:space="preserve">. </w:t>
      </w:r>
      <w:r w:rsidR="00153E14" w:rsidRPr="00A17B89">
        <w:rPr>
          <w:rFonts w:ascii="Helvetica" w:hAnsi="Helvetica" w:cs="Helvetica"/>
          <w:sz w:val="18"/>
          <w:szCs w:val="18"/>
        </w:rPr>
        <w:t xml:space="preserve">                             </w:t>
      </w:r>
      <w:r w:rsidR="00D32408">
        <w:rPr>
          <w:rFonts w:ascii="Helvetica" w:hAnsi="Helvetica" w:cs="Helvetica"/>
          <w:sz w:val="18"/>
          <w:szCs w:val="18"/>
        </w:rPr>
        <w:t xml:space="preserve">   </w:t>
      </w:r>
      <w:r w:rsidR="00210B3D" w:rsidRPr="00A17B89">
        <w:rPr>
          <w:rFonts w:ascii="Helvetica" w:hAnsi="Helvetica" w:cs="Helvetica"/>
          <w:sz w:val="18"/>
          <w:szCs w:val="18"/>
          <w:u w:val="single"/>
        </w:rPr>
        <w:t>The New York Times,</w:t>
      </w:r>
      <w:r w:rsidR="00210B3D" w:rsidRPr="00A17B89">
        <w:rPr>
          <w:rFonts w:ascii="Helvetica" w:hAnsi="Helvetica" w:cs="Helvetica"/>
          <w:sz w:val="18"/>
          <w:szCs w:val="18"/>
        </w:rPr>
        <w:t xml:space="preserve"> Mar, 2013</w:t>
      </w:r>
      <w:r w:rsidR="00D32408">
        <w:rPr>
          <w:rFonts w:ascii="Helvetica" w:hAnsi="Helvetica" w:cs="Helvetica"/>
          <w:sz w:val="18"/>
          <w:szCs w:val="18"/>
        </w:rPr>
        <w:br/>
      </w:r>
      <w:r w:rsidRPr="00A17B89">
        <w:rPr>
          <w:rFonts w:ascii="Helvetica" w:hAnsi="Helvetica" w:cs="Helvetica"/>
          <w:sz w:val="18"/>
          <w:szCs w:val="18"/>
        </w:rPr>
        <w:tab/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="00210B3D" w:rsidRPr="00A17B89">
        <w:rPr>
          <w:rFonts w:ascii="Helvetica" w:hAnsi="Helvetica"/>
          <w:color w:val="000000"/>
          <w:kern w:val="36"/>
          <w:sz w:val="18"/>
          <w:szCs w:val="18"/>
        </w:rPr>
        <w:t xml:space="preserve">Paintings dominate entries selected for Mohawk Hudson Regional, by Karen </w:t>
      </w:r>
      <w:proofErr w:type="spellStart"/>
      <w:r w:rsidR="00210B3D" w:rsidRPr="00A17B89">
        <w:rPr>
          <w:rFonts w:ascii="Helvetica" w:hAnsi="Helvetica"/>
          <w:color w:val="000000"/>
          <w:kern w:val="36"/>
          <w:sz w:val="18"/>
          <w:szCs w:val="18"/>
        </w:rPr>
        <w:t>Bjornland</w:t>
      </w:r>
      <w:proofErr w:type="spellEnd"/>
      <w:r w:rsidR="00210B3D" w:rsidRPr="00A17B89">
        <w:rPr>
          <w:rFonts w:ascii="Helvetica" w:hAnsi="Helvetica"/>
          <w:color w:val="000000"/>
          <w:kern w:val="36"/>
          <w:sz w:val="18"/>
          <w:szCs w:val="18"/>
        </w:rPr>
        <w:t>,</w:t>
      </w:r>
      <w:r w:rsidR="009F24C2" w:rsidRPr="00A17B89">
        <w:rPr>
          <w:rFonts w:ascii="Helvetica" w:hAnsi="Helvetica"/>
          <w:color w:val="000000"/>
          <w:kern w:val="36"/>
          <w:sz w:val="18"/>
          <w:szCs w:val="18"/>
        </w:rPr>
        <w:t>”</w:t>
      </w:r>
      <w:r w:rsidR="00210B3D" w:rsidRPr="00A17B89">
        <w:rPr>
          <w:rFonts w:ascii="Helvetica" w:hAnsi="Helvetica"/>
          <w:color w:val="000000"/>
          <w:kern w:val="36"/>
          <w:sz w:val="18"/>
          <w:szCs w:val="18"/>
        </w:rPr>
        <w:t xml:space="preserve"> </w:t>
      </w:r>
      <w:r w:rsidR="00210B3D" w:rsidRPr="00A17B89">
        <w:rPr>
          <w:rFonts w:ascii="Helvetica" w:hAnsi="Helvetica"/>
          <w:color w:val="000000"/>
          <w:kern w:val="36"/>
          <w:sz w:val="18"/>
          <w:szCs w:val="18"/>
          <w:u w:val="single"/>
        </w:rPr>
        <w:t>The Gazette</w:t>
      </w:r>
      <w:r w:rsidR="00210B3D" w:rsidRPr="00A17B89">
        <w:rPr>
          <w:rFonts w:ascii="Helvetica" w:hAnsi="Helvetica"/>
          <w:color w:val="000000"/>
          <w:kern w:val="36"/>
          <w:sz w:val="18"/>
          <w:szCs w:val="18"/>
        </w:rPr>
        <w:t>, Nov</w:t>
      </w:r>
      <w:r w:rsidR="00757D69">
        <w:rPr>
          <w:rFonts w:ascii="Helvetica" w:hAnsi="Helvetica"/>
          <w:color w:val="000000"/>
          <w:kern w:val="36"/>
          <w:sz w:val="18"/>
          <w:szCs w:val="18"/>
        </w:rPr>
        <w:t>, 13</w:t>
      </w:r>
    </w:p>
    <w:p w14:paraId="7FD129BD" w14:textId="3C479DFE" w:rsidR="00210B3D" w:rsidRPr="00A17B89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2012</w:t>
      </w:r>
      <w:r w:rsidR="007B28F3" w:rsidRPr="00A17B89">
        <w:rPr>
          <w:rFonts w:ascii="Helvetica" w:hAnsi="Helvetica" w:cs="Helvetica"/>
          <w:sz w:val="18"/>
          <w:szCs w:val="18"/>
        </w:rPr>
        <w:tab/>
      </w:r>
      <w:r w:rsidR="007165CD" w:rsidRPr="00A17B89">
        <w:rPr>
          <w:rFonts w:ascii="Helvetica" w:hAnsi="Helvetica" w:cs="Helvetica"/>
          <w:sz w:val="18"/>
          <w:szCs w:val="18"/>
        </w:rPr>
        <w:t xml:space="preserve"> </w:t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Pr="00A17B89">
        <w:rPr>
          <w:rFonts w:ascii="Helvetica" w:hAnsi="Helvetica" w:cs="Helvetica"/>
          <w:sz w:val="18"/>
          <w:szCs w:val="18"/>
        </w:rPr>
        <w:t xml:space="preserve">Works by Gina Occhiogrosso, Kathleen </w:t>
      </w:r>
      <w:proofErr w:type="spellStart"/>
      <w:r w:rsidRPr="00A17B89">
        <w:rPr>
          <w:rFonts w:ascii="Helvetica" w:hAnsi="Helvetica" w:cs="Helvetica"/>
          <w:sz w:val="18"/>
          <w:szCs w:val="18"/>
        </w:rPr>
        <w:t>Thum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A17B89">
        <w:rPr>
          <w:rFonts w:ascii="Helvetica" w:hAnsi="Helvetica" w:cs="Helvetica"/>
          <w:sz w:val="18"/>
          <w:szCs w:val="18"/>
        </w:rPr>
        <w:t>Cein</w:t>
      </w:r>
      <w:proofErr w:type="spellEnd"/>
      <w:r w:rsidRPr="00A17B89">
        <w:rPr>
          <w:rFonts w:ascii="Helvetica" w:hAnsi="Helvetica" w:cs="Helvetica"/>
          <w:sz w:val="18"/>
          <w:szCs w:val="18"/>
        </w:rPr>
        <w:t xml:space="preserve"> Watson on exhibit at Arts Center’s </w:t>
      </w:r>
      <w:r w:rsidR="009F24C2" w:rsidRPr="00A17B89">
        <w:rPr>
          <w:rFonts w:ascii="Helvetica" w:hAnsi="Helvetica" w:cs="Helvetica"/>
          <w:sz w:val="18"/>
          <w:szCs w:val="18"/>
        </w:rPr>
        <w:t>‘</w:t>
      </w:r>
      <w:r w:rsidRPr="00A17B89">
        <w:rPr>
          <w:rFonts w:ascii="Helvetica" w:hAnsi="Helvetica" w:cs="Helvetica"/>
          <w:sz w:val="18"/>
          <w:szCs w:val="18"/>
        </w:rPr>
        <w:t>Flux,</w:t>
      </w:r>
      <w:r w:rsidR="009F24C2" w:rsidRPr="00A17B89">
        <w:rPr>
          <w:rFonts w:ascii="Helvetica" w:hAnsi="Helvetica" w:cs="Helvetica"/>
          <w:sz w:val="18"/>
          <w:szCs w:val="18"/>
        </w:rPr>
        <w:t>’</w:t>
      </w:r>
      <w:r w:rsidRPr="00A17B89">
        <w:rPr>
          <w:rFonts w:ascii="Helvetica" w:hAnsi="Helvetica" w:cs="Helvetica"/>
          <w:sz w:val="18"/>
          <w:szCs w:val="18"/>
        </w:rPr>
        <w:t xml:space="preserve"> </w:t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Pr="00A17B89">
        <w:rPr>
          <w:rFonts w:ascii="Helvetica" w:hAnsi="Helvetica" w:cs="Helvetica"/>
          <w:sz w:val="18"/>
          <w:szCs w:val="18"/>
        </w:rPr>
        <w:t>by Amy</w:t>
      </w:r>
      <w:r w:rsidR="007165CD" w:rsidRPr="00A17B89">
        <w:rPr>
          <w:rFonts w:ascii="Helvetica" w:hAnsi="Helvetica" w:cs="Helvetica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 xml:space="preserve">Griffin, </w:t>
      </w:r>
      <w:r w:rsidRPr="00A17B89">
        <w:rPr>
          <w:rFonts w:ascii="Helvetica" w:hAnsi="Helvetica" w:cs="Helvetica"/>
          <w:sz w:val="18"/>
          <w:szCs w:val="18"/>
          <w:u w:val="single"/>
        </w:rPr>
        <w:t>Times Union,</w:t>
      </w:r>
      <w:r w:rsidRPr="00A17B89">
        <w:rPr>
          <w:rFonts w:ascii="Helvetica" w:hAnsi="Helvetica" w:cs="Helvetica"/>
          <w:sz w:val="18"/>
          <w:szCs w:val="18"/>
        </w:rPr>
        <w:t xml:space="preserve"> Jan 25, 2012</w:t>
      </w:r>
    </w:p>
    <w:p w14:paraId="75E40D2C" w14:textId="3DC9F929" w:rsidR="00210B3D" w:rsidRPr="00A17B89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2010    </w:t>
      </w:r>
      <w:r w:rsidRPr="00A17B89">
        <w:rPr>
          <w:rFonts w:ascii="Helvetica" w:hAnsi="Helvetica" w:cs="Helvetica"/>
          <w:sz w:val="18"/>
          <w:szCs w:val="18"/>
        </w:rPr>
        <w:tab/>
      </w:r>
      <w:r w:rsidR="007B28F3" w:rsidRPr="00A17B89">
        <w:rPr>
          <w:rFonts w:ascii="Helvetica" w:hAnsi="Helvetica" w:cs="Helvetica"/>
          <w:sz w:val="18"/>
          <w:szCs w:val="18"/>
        </w:rPr>
        <w:t xml:space="preserve"> </w:t>
      </w:r>
      <w:r w:rsidR="009F24C2" w:rsidRPr="00A17B89">
        <w:rPr>
          <w:rFonts w:ascii="Helvetica" w:hAnsi="Helvetica" w:cs="Helvetica"/>
          <w:sz w:val="18"/>
          <w:szCs w:val="18"/>
        </w:rPr>
        <w:t>“</w:t>
      </w:r>
      <w:r w:rsidRPr="00A17B89">
        <w:rPr>
          <w:rFonts w:ascii="Helvetica" w:hAnsi="Helvetica" w:cs="Helvetica"/>
          <w:sz w:val="18"/>
          <w:szCs w:val="18"/>
        </w:rPr>
        <w:t>Francis Cape, The Other End of The Line,</w:t>
      </w:r>
      <w:r w:rsidR="009F24C2" w:rsidRPr="00A17B89">
        <w:rPr>
          <w:rFonts w:ascii="Helvetica" w:hAnsi="Helvetica" w:cs="Helvetica"/>
          <w:sz w:val="18"/>
          <w:szCs w:val="18"/>
        </w:rPr>
        <w:t>”</w:t>
      </w:r>
      <w:r w:rsidRPr="00A17B89">
        <w:rPr>
          <w:rFonts w:ascii="Helvetica" w:hAnsi="Helvetica" w:cs="Helvetica"/>
          <w:sz w:val="18"/>
          <w:szCs w:val="18"/>
        </w:rPr>
        <w:t xml:space="preserve"> by Charles Schultz, </w:t>
      </w:r>
      <w:r w:rsidRPr="00A17B89">
        <w:rPr>
          <w:rFonts w:ascii="Helvetica" w:hAnsi="Helvetica" w:cs="Helvetica"/>
          <w:sz w:val="18"/>
          <w:szCs w:val="18"/>
          <w:u w:val="single"/>
        </w:rPr>
        <w:t>Brooklyn Rail</w:t>
      </w:r>
      <w:r w:rsidRPr="00A17B89">
        <w:rPr>
          <w:rFonts w:ascii="Helvetica" w:hAnsi="Helvetica" w:cs="Helvetica"/>
          <w:sz w:val="18"/>
          <w:szCs w:val="18"/>
        </w:rPr>
        <w:t>, Dec. 2010</w:t>
      </w:r>
    </w:p>
    <w:p w14:paraId="1C64877F" w14:textId="00EC0794" w:rsidR="00993F1B" w:rsidRPr="00A17B89" w:rsidRDefault="00993F1B" w:rsidP="003F6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18"/>
          <w:szCs w:val="18"/>
        </w:rPr>
      </w:pPr>
    </w:p>
    <w:p w14:paraId="53C0FAA6" w14:textId="77777777" w:rsidR="001D04CE" w:rsidRPr="00A17B89" w:rsidRDefault="001D04CE" w:rsidP="00A17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18"/>
          <w:szCs w:val="18"/>
        </w:rPr>
      </w:pPr>
    </w:p>
    <w:p w14:paraId="476AC8CC" w14:textId="390018B7" w:rsidR="00993F1B" w:rsidRPr="00A17B89" w:rsidRDefault="00210B3D" w:rsidP="00042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b/>
          <w:bCs/>
          <w:sz w:val="18"/>
          <w:szCs w:val="18"/>
        </w:rPr>
      </w:pPr>
      <w:r w:rsidRPr="00A17B89">
        <w:rPr>
          <w:rFonts w:ascii="Helvetica" w:hAnsi="Helvetica" w:cs="Helvetica"/>
          <w:b/>
          <w:bCs/>
          <w:sz w:val="18"/>
          <w:szCs w:val="18"/>
        </w:rPr>
        <w:t>VISITING ARTIST/ LECTURES</w:t>
      </w:r>
      <w:r w:rsidR="001E008A" w:rsidRPr="00A17B89">
        <w:rPr>
          <w:rFonts w:ascii="Helvetica" w:hAnsi="Helvetica" w:cs="Helvetica"/>
          <w:b/>
          <w:bCs/>
          <w:sz w:val="18"/>
          <w:szCs w:val="18"/>
        </w:rPr>
        <w:t>/GALLERY TALKS</w:t>
      </w:r>
    </w:p>
    <w:p w14:paraId="2986DF7E" w14:textId="44812AD3" w:rsidR="001E008A" w:rsidRPr="00A17B89" w:rsidRDefault="001E008A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2019</w:t>
      </w:r>
      <w:r w:rsidRPr="00A17B89">
        <w:rPr>
          <w:rFonts w:ascii="Helvetica" w:hAnsi="Helvetica" w:cs="Helvetica"/>
          <w:sz w:val="18"/>
          <w:szCs w:val="18"/>
        </w:rPr>
        <w:tab/>
        <w:t xml:space="preserve"> Bennington College (Art New England, Mass Art Summer Program)</w:t>
      </w:r>
    </w:p>
    <w:p w14:paraId="4403028D" w14:textId="0DA179A2" w:rsidR="00210B3D" w:rsidRPr="00A17B89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2019</w:t>
      </w:r>
      <w:r w:rsidRPr="00A17B89">
        <w:rPr>
          <w:rFonts w:ascii="Helvetica" w:hAnsi="Helvetica" w:cs="Helvetica"/>
          <w:sz w:val="18"/>
          <w:szCs w:val="18"/>
        </w:rPr>
        <w:tab/>
      </w:r>
      <w:r w:rsidR="00993F1B" w:rsidRPr="00A17B89">
        <w:rPr>
          <w:rFonts w:ascii="Helvetica" w:hAnsi="Helvetica" w:cs="Helvetica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>Barret Art Center, Poughkeepsie, NY</w:t>
      </w:r>
    </w:p>
    <w:p w14:paraId="4285B4E9" w14:textId="06C3FDF1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2018</w:t>
      </w:r>
      <w:r w:rsidRPr="00A17B89">
        <w:rPr>
          <w:rFonts w:ascii="Helvetica" w:hAnsi="Helvetica" w:cs="Helvetica"/>
          <w:sz w:val="18"/>
          <w:szCs w:val="18"/>
        </w:rPr>
        <w:tab/>
      </w:r>
      <w:r w:rsidR="00993F1B" w:rsidRPr="00A17B89">
        <w:rPr>
          <w:rFonts w:ascii="Helvetica" w:hAnsi="Helvetica" w:cs="Helvetica"/>
          <w:sz w:val="18"/>
          <w:szCs w:val="18"/>
        </w:rPr>
        <w:t xml:space="preserve"> </w:t>
      </w:r>
      <w:r w:rsidRPr="00A17B89">
        <w:rPr>
          <w:rFonts w:ascii="Helvetica" w:hAnsi="Helvetica" w:cs="Helvetica"/>
          <w:sz w:val="18"/>
          <w:szCs w:val="18"/>
        </w:rPr>
        <w:t>University Art Museum, Albany, NY</w:t>
      </w:r>
    </w:p>
    <w:p w14:paraId="62E18B27" w14:textId="726AB8B6" w:rsidR="007165CD" w:rsidRPr="00A17B89" w:rsidRDefault="007165C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2016</w:t>
      </w:r>
      <w:r w:rsidRPr="00A17B89">
        <w:rPr>
          <w:rFonts w:ascii="Helvetica" w:hAnsi="Helvetica" w:cs="Helvetica"/>
          <w:sz w:val="18"/>
          <w:szCs w:val="18"/>
        </w:rPr>
        <w:tab/>
      </w:r>
      <w:r w:rsidRPr="00A17B89">
        <w:rPr>
          <w:rFonts w:ascii="Helvetica" w:hAnsi="Helvetica" w:cs="Helvetica"/>
          <w:i/>
          <w:iCs/>
          <w:sz w:val="18"/>
          <w:szCs w:val="18"/>
        </w:rPr>
        <w:t xml:space="preserve">Scenes and Variations exhibit panel, </w:t>
      </w:r>
      <w:r w:rsidRPr="00A17B89">
        <w:rPr>
          <w:rFonts w:ascii="Helvetica" w:hAnsi="Helvetica" w:cs="Helvetica"/>
          <w:sz w:val="18"/>
          <w:szCs w:val="18"/>
        </w:rPr>
        <w:t xml:space="preserve">Schick Gallery, Skidmore College, Saratoga Springs, NY (panel </w:t>
      </w:r>
      <w:r w:rsidR="00153E14" w:rsidRPr="00A17B89">
        <w:rPr>
          <w:rFonts w:ascii="Helvetica" w:hAnsi="Helvetica" w:cs="Helvetica"/>
          <w:sz w:val="18"/>
          <w:szCs w:val="18"/>
        </w:rPr>
        <w:t xml:space="preserve">  </w:t>
      </w:r>
      <w:r w:rsidRPr="00A17B89">
        <w:rPr>
          <w:rFonts w:ascii="Helvetica" w:hAnsi="Helvetica" w:cs="Helvetica"/>
          <w:sz w:val="18"/>
          <w:szCs w:val="18"/>
        </w:rPr>
        <w:t>discussion)</w:t>
      </w:r>
    </w:p>
    <w:p w14:paraId="51DFB2A7" w14:textId="77777777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2013</w:t>
      </w:r>
      <w:r w:rsidRPr="00A17B89">
        <w:rPr>
          <w:rFonts w:ascii="Helvetica" w:hAnsi="Helvetica" w:cs="Helvetica"/>
          <w:sz w:val="18"/>
          <w:szCs w:val="18"/>
        </w:rPr>
        <w:tab/>
        <w:t>State University of New York at Oswego</w:t>
      </w:r>
    </w:p>
    <w:p w14:paraId="0DD5A483" w14:textId="77777777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2010</w:t>
      </w:r>
      <w:r w:rsidRPr="00A17B89">
        <w:rPr>
          <w:rFonts w:ascii="Helvetica" w:hAnsi="Helvetica" w:cs="Helvetica"/>
          <w:sz w:val="18"/>
          <w:szCs w:val="18"/>
        </w:rPr>
        <w:tab/>
        <w:t>Hyde Collection Museum, Glens Falls, NY</w:t>
      </w:r>
    </w:p>
    <w:p w14:paraId="5814E205" w14:textId="77777777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2010</w:t>
      </w:r>
      <w:r w:rsidRPr="00A17B89">
        <w:rPr>
          <w:rFonts w:ascii="Helvetica" w:hAnsi="Helvetica" w:cs="Helvetica"/>
          <w:sz w:val="18"/>
          <w:szCs w:val="18"/>
        </w:rPr>
        <w:tab/>
        <w:t>Albany Center Galleries, Albany, NY</w:t>
      </w:r>
    </w:p>
    <w:p w14:paraId="342FCF01" w14:textId="77777777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2008</w:t>
      </w:r>
      <w:r w:rsidRPr="00A17B89">
        <w:rPr>
          <w:rFonts w:ascii="Helvetica" w:hAnsi="Helvetica" w:cs="Helvetica"/>
          <w:sz w:val="18"/>
          <w:szCs w:val="18"/>
        </w:rPr>
        <w:tab/>
        <w:t>Skidmore College, Saratoga Springs, NY</w:t>
      </w:r>
    </w:p>
    <w:p w14:paraId="29253680" w14:textId="77777777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>2007</w:t>
      </w:r>
      <w:r w:rsidRPr="00A17B89">
        <w:rPr>
          <w:rFonts w:ascii="Helvetica" w:hAnsi="Helvetica" w:cs="Helvetica"/>
          <w:sz w:val="18"/>
          <w:szCs w:val="18"/>
        </w:rPr>
        <w:tab/>
        <w:t>Saratoga Arts Council, Saratoga Springs, NY</w:t>
      </w:r>
    </w:p>
    <w:p w14:paraId="13A89DE0" w14:textId="4039C365" w:rsidR="00210B3D" w:rsidRPr="00A17B89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  <w:r w:rsidRPr="00A17B89">
        <w:rPr>
          <w:rFonts w:ascii="Helvetica" w:hAnsi="Helvetica" w:cs="Helvetica"/>
          <w:sz w:val="18"/>
          <w:szCs w:val="18"/>
        </w:rPr>
        <w:t xml:space="preserve">2007 </w:t>
      </w:r>
      <w:r w:rsidRPr="00A17B89">
        <w:rPr>
          <w:rFonts w:ascii="Helvetica" w:hAnsi="Helvetica" w:cs="Helvetica"/>
          <w:sz w:val="18"/>
          <w:szCs w:val="18"/>
        </w:rPr>
        <w:tab/>
        <w:t>Union College, Schenectady, NY</w:t>
      </w:r>
    </w:p>
    <w:p w14:paraId="0309D52F" w14:textId="2B44173C" w:rsidR="001D04CE" w:rsidRPr="00A17B89" w:rsidRDefault="001D04CE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</w:p>
    <w:p w14:paraId="6E3C2440" w14:textId="144798B9" w:rsidR="001D04CE" w:rsidRPr="00A17B89" w:rsidRDefault="001D04CE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sz w:val="18"/>
          <w:szCs w:val="18"/>
        </w:rPr>
      </w:pPr>
    </w:p>
    <w:p w14:paraId="3F07CAE7" w14:textId="665747C0" w:rsidR="00CF737E" w:rsidRPr="00A17B89" w:rsidRDefault="00CF737E" w:rsidP="00981865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360"/>
        <w:rPr>
          <w:rFonts w:ascii="Helvetica" w:hAnsi="Helvetica" w:cs="Helvetica"/>
          <w:b/>
          <w:bCs/>
          <w:sz w:val="18"/>
          <w:szCs w:val="18"/>
        </w:rPr>
      </w:pPr>
    </w:p>
    <w:sectPr w:rsidR="00CF737E" w:rsidRPr="00A17B89" w:rsidSect="00757D69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2E44" w14:textId="77777777" w:rsidR="00433E80" w:rsidRDefault="00433E80" w:rsidP="00EC663B">
      <w:r>
        <w:separator/>
      </w:r>
    </w:p>
  </w:endnote>
  <w:endnote w:type="continuationSeparator" w:id="0">
    <w:p w14:paraId="1FA87D1F" w14:textId="77777777" w:rsidR="00433E80" w:rsidRDefault="00433E80" w:rsidP="00EC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Ü=5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EC5B" w14:textId="77777777" w:rsidR="00433E80" w:rsidRDefault="00433E80" w:rsidP="00EC663B">
      <w:r>
        <w:separator/>
      </w:r>
    </w:p>
  </w:footnote>
  <w:footnote w:type="continuationSeparator" w:id="0">
    <w:p w14:paraId="691C4A43" w14:textId="77777777" w:rsidR="00433E80" w:rsidRDefault="00433E80" w:rsidP="00EC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F63A8D"/>
    <w:multiLevelType w:val="hybridMultilevel"/>
    <w:tmpl w:val="DA884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2F3B00"/>
    <w:multiLevelType w:val="hybridMultilevel"/>
    <w:tmpl w:val="7C74F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9374F0"/>
    <w:multiLevelType w:val="hybridMultilevel"/>
    <w:tmpl w:val="D682D5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8301401"/>
    <w:multiLevelType w:val="hybridMultilevel"/>
    <w:tmpl w:val="2EBC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0C71"/>
    <w:multiLevelType w:val="hybridMultilevel"/>
    <w:tmpl w:val="018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65A61"/>
    <w:multiLevelType w:val="hybridMultilevel"/>
    <w:tmpl w:val="EBB62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E2E36"/>
    <w:multiLevelType w:val="hybridMultilevel"/>
    <w:tmpl w:val="361C5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52F7B"/>
    <w:multiLevelType w:val="hybridMultilevel"/>
    <w:tmpl w:val="5E5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72D"/>
    <w:multiLevelType w:val="hybridMultilevel"/>
    <w:tmpl w:val="0E5AF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D51FE"/>
    <w:multiLevelType w:val="hybridMultilevel"/>
    <w:tmpl w:val="9C46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0460E9"/>
    <w:multiLevelType w:val="hybridMultilevel"/>
    <w:tmpl w:val="3E4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051"/>
    <w:multiLevelType w:val="hybridMultilevel"/>
    <w:tmpl w:val="FF8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E4A1C"/>
    <w:multiLevelType w:val="multilevel"/>
    <w:tmpl w:val="9C7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C773B3"/>
    <w:multiLevelType w:val="hybridMultilevel"/>
    <w:tmpl w:val="EC4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F6469"/>
    <w:multiLevelType w:val="hybridMultilevel"/>
    <w:tmpl w:val="937EE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F15D4"/>
    <w:multiLevelType w:val="hybridMultilevel"/>
    <w:tmpl w:val="5248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96798"/>
    <w:multiLevelType w:val="hybridMultilevel"/>
    <w:tmpl w:val="EAF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37CE7"/>
    <w:multiLevelType w:val="hybridMultilevel"/>
    <w:tmpl w:val="E6120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7B3734C"/>
    <w:multiLevelType w:val="hybridMultilevel"/>
    <w:tmpl w:val="D382D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B6355"/>
    <w:multiLevelType w:val="hybridMultilevel"/>
    <w:tmpl w:val="E8488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C65410"/>
    <w:multiLevelType w:val="hybridMultilevel"/>
    <w:tmpl w:val="76C60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721020">
    <w:abstractNumId w:val="0"/>
  </w:num>
  <w:num w:numId="2" w16cid:durableId="1253856200">
    <w:abstractNumId w:val="1"/>
  </w:num>
  <w:num w:numId="3" w16cid:durableId="548997135">
    <w:abstractNumId w:val="2"/>
  </w:num>
  <w:num w:numId="4" w16cid:durableId="495999260">
    <w:abstractNumId w:val="3"/>
  </w:num>
  <w:num w:numId="5" w16cid:durableId="1351682847">
    <w:abstractNumId w:val="4"/>
  </w:num>
  <w:num w:numId="6" w16cid:durableId="10305211">
    <w:abstractNumId w:val="5"/>
  </w:num>
  <w:num w:numId="7" w16cid:durableId="2095083556">
    <w:abstractNumId w:val="19"/>
  </w:num>
  <w:num w:numId="8" w16cid:durableId="72748746">
    <w:abstractNumId w:val="9"/>
  </w:num>
  <w:num w:numId="9" w16cid:durableId="662590030">
    <w:abstractNumId w:val="10"/>
  </w:num>
  <w:num w:numId="10" w16cid:durableId="1479421297">
    <w:abstractNumId w:val="20"/>
  </w:num>
  <w:num w:numId="11" w16cid:durableId="11880514">
    <w:abstractNumId w:val="15"/>
  </w:num>
  <w:num w:numId="12" w16cid:durableId="786198171">
    <w:abstractNumId w:val="8"/>
  </w:num>
  <w:num w:numId="13" w16cid:durableId="272520450">
    <w:abstractNumId w:val="6"/>
  </w:num>
  <w:num w:numId="14" w16cid:durableId="2043045647">
    <w:abstractNumId w:val="7"/>
  </w:num>
  <w:num w:numId="15" w16cid:durableId="2062174273">
    <w:abstractNumId w:val="25"/>
  </w:num>
  <w:num w:numId="16" w16cid:durableId="1180392822">
    <w:abstractNumId w:val="11"/>
  </w:num>
  <w:num w:numId="17" w16cid:durableId="1973826423">
    <w:abstractNumId w:val="26"/>
  </w:num>
  <w:num w:numId="18" w16cid:durableId="1121340640">
    <w:abstractNumId w:val="12"/>
  </w:num>
  <w:num w:numId="19" w16cid:durableId="1095246480">
    <w:abstractNumId w:val="24"/>
  </w:num>
  <w:num w:numId="20" w16cid:durableId="819805340">
    <w:abstractNumId w:val="18"/>
  </w:num>
  <w:num w:numId="21" w16cid:durableId="86311324">
    <w:abstractNumId w:val="13"/>
  </w:num>
  <w:num w:numId="22" w16cid:durableId="933325960">
    <w:abstractNumId w:val="21"/>
  </w:num>
  <w:num w:numId="23" w16cid:durableId="1759519816">
    <w:abstractNumId w:val="16"/>
  </w:num>
  <w:num w:numId="24" w16cid:durableId="1629585303">
    <w:abstractNumId w:val="22"/>
  </w:num>
  <w:num w:numId="25" w16cid:durableId="2135518635">
    <w:abstractNumId w:val="14"/>
  </w:num>
  <w:num w:numId="26" w16cid:durableId="363333473">
    <w:abstractNumId w:val="17"/>
  </w:num>
  <w:num w:numId="27" w16cid:durableId="12210179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51"/>
    <w:rsid w:val="000103B6"/>
    <w:rsid w:val="0004067D"/>
    <w:rsid w:val="00042A40"/>
    <w:rsid w:val="00047FA2"/>
    <w:rsid w:val="000647DF"/>
    <w:rsid w:val="00076C8F"/>
    <w:rsid w:val="00077F1E"/>
    <w:rsid w:val="000B0797"/>
    <w:rsid w:val="000B0842"/>
    <w:rsid w:val="000B09D7"/>
    <w:rsid w:val="000E411F"/>
    <w:rsid w:val="00153E14"/>
    <w:rsid w:val="001C07B7"/>
    <w:rsid w:val="001D04CE"/>
    <w:rsid w:val="001D662E"/>
    <w:rsid w:val="001E008A"/>
    <w:rsid w:val="00210B3D"/>
    <w:rsid w:val="002211DB"/>
    <w:rsid w:val="0024408B"/>
    <w:rsid w:val="002600FD"/>
    <w:rsid w:val="00281D7C"/>
    <w:rsid w:val="002C4BA7"/>
    <w:rsid w:val="003309E9"/>
    <w:rsid w:val="00345F21"/>
    <w:rsid w:val="00385E58"/>
    <w:rsid w:val="0039560F"/>
    <w:rsid w:val="003C17E2"/>
    <w:rsid w:val="003E7384"/>
    <w:rsid w:val="003F6601"/>
    <w:rsid w:val="004006F0"/>
    <w:rsid w:val="00410E8D"/>
    <w:rsid w:val="004179E9"/>
    <w:rsid w:val="00433E80"/>
    <w:rsid w:val="00435CBA"/>
    <w:rsid w:val="004E259E"/>
    <w:rsid w:val="004E2714"/>
    <w:rsid w:val="004E4C9A"/>
    <w:rsid w:val="004E61AB"/>
    <w:rsid w:val="005067CF"/>
    <w:rsid w:val="005414D3"/>
    <w:rsid w:val="00546351"/>
    <w:rsid w:val="00556D3B"/>
    <w:rsid w:val="00560D8A"/>
    <w:rsid w:val="005617DF"/>
    <w:rsid w:val="0057662F"/>
    <w:rsid w:val="00577654"/>
    <w:rsid w:val="00577914"/>
    <w:rsid w:val="005847CD"/>
    <w:rsid w:val="005E3624"/>
    <w:rsid w:val="005E7CEF"/>
    <w:rsid w:val="005F1657"/>
    <w:rsid w:val="005F376D"/>
    <w:rsid w:val="0065738E"/>
    <w:rsid w:val="0067517D"/>
    <w:rsid w:val="00680A2B"/>
    <w:rsid w:val="006856B7"/>
    <w:rsid w:val="006A2F77"/>
    <w:rsid w:val="006E6AA9"/>
    <w:rsid w:val="006F0FA9"/>
    <w:rsid w:val="006F0FC6"/>
    <w:rsid w:val="0071565A"/>
    <w:rsid w:val="007165CD"/>
    <w:rsid w:val="007230A3"/>
    <w:rsid w:val="00727BD3"/>
    <w:rsid w:val="00757D69"/>
    <w:rsid w:val="00775CDB"/>
    <w:rsid w:val="0078531B"/>
    <w:rsid w:val="007A6D3E"/>
    <w:rsid w:val="007B28F3"/>
    <w:rsid w:val="007D0F89"/>
    <w:rsid w:val="007D11CB"/>
    <w:rsid w:val="00824C4F"/>
    <w:rsid w:val="008562BD"/>
    <w:rsid w:val="00872002"/>
    <w:rsid w:val="00894281"/>
    <w:rsid w:val="008C0234"/>
    <w:rsid w:val="008E0A08"/>
    <w:rsid w:val="008E7DDB"/>
    <w:rsid w:val="009211B3"/>
    <w:rsid w:val="009461C6"/>
    <w:rsid w:val="00951F87"/>
    <w:rsid w:val="009531D4"/>
    <w:rsid w:val="0096507C"/>
    <w:rsid w:val="009672D6"/>
    <w:rsid w:val="00972BB6"/>
    <w:rsid w:val="0097368F"/>
    <w:rsid w:val="00981865"/>
    <w:rsid w:val="00981960"/>
    <w:rsid w:val="00993F1B"/>
    <w:rsid w:val="009A72AE"/>
    <w:rsid w:val="009A7333"/>
    <w:rsid w:val="009B1EDC"/>
    <w:rsid w:val="009C345F"/>
    <w:rsid w:val="009D6432"/>
    <w:rsid w:val="009E4820"/>
    <w:rsid w:val="009F24C2"/>
    <w:rsid w:val="00A17B89"/>
    <w:rsid w:val="00A324D5"/>
    <w:rsid w:val="00A72927"/>
    <w:rsid w:val="00A73263"/>
    <w:rsid w:val="00A73A78"/>
    <w:rsid w:val="00A73E69"/>
    <w:rsid w:val="00A77921"/>
    <w:rsid w:val="00AB06DC"/>
    <w:rsid w:val="00B17E97"/>
    <w:rsid w:val="00B3430C"/>
    <w:rsid w:val="00B57DB3"/>
    <w:rsid w:val="00B72DE6"/>
    <w:rsid w:val="00B7646C"/>
    <w:rsid w:val="00BC59DE"/>
    <w:rsid w:val="00BE0B38"/>
    <w:rsid w:val="00BF1F1B"/>
    <w:rsid w:val="00BF1FB3"/>
    <w:rsid w:val="00C42627"/>
    <w:rsid w:val="00C55FFE"/>
    <w:rsid w:val="00C605B1"/>
    <w:rsid w:val="00CC63F3"/>
    <w:rsid w:val="00CF737E"/>
    <w:rsid w:val="00D201A0"/>
    <w:rsid w:val="00D32408"/>
    <w:rsid w:val="00D44BEC"/>
    <w:rsid w:val="00D55FB1"/>
    <w:rsid w:val="00D828BA"/>
    <w:rsid w:val="00D87601"/>
    <w:rsid w:val="00D87EC9"/>
    <w:rsid w:val="00DA7D7C"/>
    <w:rsid w:val="00DB405E"/>
    <w:rsid w:val="00DB5C10"/>
    <w:rsid w:val="00DF574E"/>
    <w:rsid w:val="00E1015E"/>
    <w:rsid w:val="00E268A9"/>
    <w:rsid w:val="00E31715"/>
    <w:rsid w:val="00E42C5C"/>
    <w:rsid w:val="00EA378D"/>
    <w:rsid w:val="00EC663B"/>
    <w:rsid w:val="00F3423C"/>
    <w:rsid w:val="00F62349"/>
    <w:rsid w:val="00F94511"/>
    <w:rsid w:val="00F97118"/>
    <w:rsid w:val="00FA1040"/>
    <w:rsid w:val="00FA645A"/>
    <w:rsid w:val="00FD6AAF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4082E"/>
  <w14:defaultImageDpi w14:val="300"/>
  <w15:docId w15:val="{C0412FED-72F6-AA48-AC82-5C8A262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01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6351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847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08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E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0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210B3D"/>
    <w:pPr>
      <w:spacing w:before="100" w:beforeAutospacing="1" w:after="100" w:afterAutospacing="1"/>
    </w:pPr>
  </w:style>
  <w:style w:type="paragraph" w:customStyle="1" w:styleId="CommentText1">
    <w:name w:val="Comment Text1"/>
    <w:autoRedefine/>
    <w:rsid w:val="0057662F"/>
    <w:pPr>
      <w:spacing w:line="408" w:lineRule="auto"/>
      <w:ind w:left="360" w:right="360"/>
    </w:pPr>
    <w:rPr>
      <w:rFonts w:ascii="Helvetica" w:eastAsia="ヒラギノ角ゴ Pro W3" w:hAnsi="Helvetica" w:cs="Times New Roman"/>
      <w:color w:val="000000"/>
      <w:spacing w:val="46"/>
      <w:sz w:val="22"/>
      <w:szCs w:val="22"/>
    </w:rPr>
  </w:style>
  <w:style w:type="paragraph" w:customStyle="1" w:styleId="Heading2A">
    <w:name w:val="Heading 2 A"/>
    <w:next w:val="Normal"/>
    <w:rsid w:val="0057662F"/>
    <w:pPr>
      <w:keepNext/>
      <w:outlineLvl w:val="1"/>
    </w:pPr>
    <w:rPr>
      <w:rFonts w:ascii="Tahoma" w:eastAsia="ヒラギノ角ゴ Pro W3" w:hAnsi="Tahoma" w:cs="Times New Roman"/>
      <w:color w:val="000000"/>
      <w:sz w:val="28"/>
      <w:szCs w:val="20"/>
    </w:rPr>
  </w:style>
  <w:style w:type="paragraph" w:customStyle="1" w:styleId="Heading21">
    <w:name w:val="Heading 21"/>
    <w:next w:val="Normal"/>
    <w:autoRedefine/>
    <w:rsid w:val="0057662F"/>
    <w:pPr>
      <w:keepNext/>
      <w:outlineLvl w:val="1"/>
    </w:pPr>
    <w:rPr>
      <w:rFonts w:ascii="Tahoma" w:eastAsia="ヒラギノ角ゴ Pro W3" w:hAnsi="Tahoma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6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663B"/>
  </w:style>
  <w:style w:type="paragraph" w:styleId="Footer">
    <w:name w:val="footer"/>
    <w:basedOn w:val="Normal"/>
    <w:link w:val="FooterChar"/>
    <w:uiPriority w:val="99"/>
    <w:unhideWhenUsed/>
    <w:rsid w:val="00EC66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63B"/>
  </w:style>
  <w:style w:type="character" w:customStyle="1" w:styleId="Heading5Char">
    <w:name w:val="Heading 5 Char"/>
    <w:basedOn w:val="DefaultParagraphFont"/>
    <w:link w:val="Heading5"/>
    <w:uiPriority w:val="9"/>
    <w:semiHidden/>
    <w:rsid w:val="00042A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ixguard">
    <w:name w:val="wixguard"/>
    <w:basedOn w:val="DefaultParagraphFont"/>
    <w:rsid w:val="00042A40"/>
  </w:style>
  <w:style w:type="character" w:customStyle="1" w:styleId="Heading3Char">
    <w:name w:val="Heading 3 Char"/>
    <w:basedOn w:val="DefaultParagraphFont"/>
    <w:link w:val="Heading3"/>
    <w:uiPriority w:val="9"/>
    <w:rsid w:val="00556D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56D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arworks.org/collar-works-ra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chiogros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Saint Rose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Occhiogrosso</dc:creator>
  <cp:keywords/>
  <dc:description/>
  <cp:lastModifiedBy>OCCHIOGROSSO, GINA</cp:lastModifiedBy>
  <cp:revision>2</cp:revision>
  <cp:lastPrinted>2022-04-20T18:55:00Z</cp:lastPrinted>
  <dcterms:created xsi:type="dcterms:W3CDTF">2022-09-09T00:37:00Z</dcterms:created>
  <dcterms:modified xsi:type="dcterms:W3CDTF">2022-09-09T00:37:00Z</dcterms:modified>
</cp:coreProperties>
</file>